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BA573" w14:textId="77777777" w:rsidR="003145E9" w:rsidRPr="0011214F" w:rsidRDefault="003145E9" w:rsidP="003145E9">
      <w:pPr>
        <w:suppressAutoHyphens/>
        <w:jc w:val="center"/>
        <w:rPr>
          <w:rFonts w:eastAsia="Arial Unicode MS" w:cs="Arial"/>
          <w:b/>
          <w:noProof/>
          <w:color w:val="000000"/>
          <w:kern w:val="1"/>
          <w:lang w:val="sr-Cyrl-CS" w:eastAsia="ar-SA"/>
        </w:rPr>
      </w:pPr>
      <w:r w:rsidRPr="0011214F">
        <w:rPr>
          <w:rFonts w:eastAsia="Arial Unicode MS" w:cs="Arial"/>
          <w:b/>
          <w:noProof/>
          <w:color w:val="000000"/>
          <w:kern w:val="1"/>
          <w:lang w:val="sr-Cyrl-CS" w:eastAsia="ar-SA"/>
        </w:rPr>
        <w:t xml:space="preserve">ЈАВНО ПРЕДУЗЕЋЕ </w:t>
      </w:r>
      <w:r w:rsidRPr="0011214F">
        <w:rPr>
          <w:rFonts w:eastAsia="Arial Unicode MS" w:cs="Arial"/>
          <w:b/>
          <w:noProof/>
          <w:color w:val="000000"/>
          <w:kern w:val="1"/>
          <w:lang w:eastAsia="ar-SA"/>
        </w:rPr>
        <w:t>"</w:t>
      </w:r>
      <w:r w:rsidRPr="0011214F">
        <w:rPr>
          <w:rFonts w:eastAsia="Arial Unicode MS" w:cs="Arial"/>
          <w:b/>
          <w:noProof/>
          <w:color w:val="000000"/>
          <w:kern w:val="1"/>
          <w:lang w:val="sr-Cyrl-CS" w:eastAsia="ar-SA"/>
        </w:rPr>
        <w:t>ЕЛЕКТРОПРИВРЕДА СРБИЈЕ</w:t>
      </w:r>
      <w:r w:rsidRPr="0011214F">
        <w:rPr>
          <w:rFonts w:eastAsia="Arial Unicode MS" w:cs="Arial"/>
          <w:b/>
          <w:noProof/>
          <w:color w:val="000000"/>
          <w:kern w:val="1"/>
          <w:lang w:eastAsia="ar-SA"/>
        </w:rPr>
        <w:t>"</w:t>
      </w:r>
      <w:r w:rsidRPr="0011214F">
        <w:rPr>
          <w:rFonts w:eastAsia="Arial Unicode MS" w:cs="Arial"/>
          <w:b/>
          <w:noProof/>
          <w:color w:val="000000"/>
          <w:kern w:val="1"/>
          <w:lang w:val="sr-Cyrl-CS" w:eastAsia="ar-SA"/>
        </w:rPr>
        <w:t xml:space="preserve"> БЕОГРАД</w:t>
      </w:r>
    </w:p>
    <w:p w14:paraId="62A717D9" w14:textId="77777777" w:rsidR="003145E9" w:rsidRPr="0011214F" w:rsidRDefault="003145E9" w:rsidP="003145E9">
      <w:pPr>
        <w:jc w:val="center"/>
        <w:rPr>
          <w:rFonts w:cs="Arial"/>
          <w:lang w:val="sr-Latn-CS"/>
        </w:rPr>
      </w:pPr>
      <w:r w:rsidRPr="0011214F">
        <w:rPr>
          <w:rFonts w:eastAsia="Arial" w:cs="Arial"/>
          <w:color w:val="000000"/>
        </w:rPr>
        <w:t>ОГРАНАК ТЕРМОЕЛЕКТРАНЕ И КОПОВИ КОСТОЛАЦ</w:t>
      </w:r>
    </w:p>
    <w:p w14:paraId="3F4ACF67" w14:textId="77777777" w:rsidR="003145E9" w:rsidRPr="0011214F" w:rsidRDefault="003145E9" w:rsidP="003145E9">
      <w:pPr>
        <w:tabs>
          <w:tab w:val="left" w:pos="7095"/>
        </w:tabs>
        <w:spacing w:before="0"/>
        <w:jc w:val="right"/>
        <w:rPr>
          <w:rFonts w:cs="Arial"/>
          <w:i/>
          <w:kern w:val="3"/>
        </w:rPr>
      </w:pPr>
      <w:proofErr w:type="gramStart"/>
      <w:r w:rsidRPr="0011214F">
        <w:rPr>
          <w:rFonts w:cs="Arial"/>
          <w:i/>
          <w:kern w:val="3"/>
        </w:rPr>
        <w:t>а/а</w:t>
      </w:r>
      <w:proofErr w:type="gramEnd"/>
    </w:p>
    <w:p w14:paraId="340367A7" w14:textId="77777777" w:rsidR="003145E9" w:rsidRPr="0011214F" w:rsidRDefault="003145E9" w:rsidP="003145E9">
      <w:pPr>
        <w:widowControl w:val="0"/>
        <w:tabs>
          <w:tab w:val="left" w:pos="7095"/>
        </w:tabs>
        <w:suppressAutoHyphens/>
        <w:autoSpaceDN w:val="0"/>
        <w:spacing w:before="0"/>
        <w:jc w:val="right"/>
        <w:textAlignment w:val="baseline"/>
        <w:rPr>
          <w:rFonts w:cs="Arial"/>
          <w:i/>
          <w:kern w:val="3"/>
        </w:rPr>
      </w:pPr>
      <w:proofErr w:type="spellStart"/>
      <w:proofErr w:type="gramStart"/>
      <w:r w:rsidRPr="0011214F">
        <w:rPr>
          <w:rFonts w:cs="Arial"/>
          <w:i/>
          <w:kern w:val="3"/>
        </w:rPr>
        <w:t>класификациони</w:t>
      </w:r>
      <w:proofErr w:type="spellEnd"/>
      <w:proofErr w:type="gramEnd"/>
      <w:r w:rsidRPr="0011214F">
        <w:rPr>
          <w:rFonts w:cs="Arial"/>
          <w:i/>
          <w:kern w:val="3"/>
        </w:rPr>
        <w:t xml:space="preserve"> </w:t>
      </w:r>
      <w:proofErr w:type="spellStart"/>
      <w:r w:rsidRPr="0011214F">
        <w:rPr>
          <w:rFonts w:cs="Arial"/>
          <w:i/>
          <w:kern w:val="3"/>
        </w:rPr>
        <w:t>број</w:t>
      </w:r>
      <w:proofErr w:type="spellEnd"/>
      <w:r w:rsidRPr="0011214F">
        <w:rPr>
          <w:rFonts w:cs="Arial"/>
          <w:i/>
          <w:kern w:val="3"/>
        </w:rPr>
        <w:t xml:space="preserve"> 110601                                                                                                                                                                   10 </w:t>
      </w:r>
      <w:proofErr w:type="spellStart"/>
      <w:r w:rsidRPr="0011214F">
        <w:rPr>
          <w:rFonts w:cs="Arial"/>
          <w:i/>
          <w:kern w:val="3"/>
        </w:rPr>
        <w:t>година</w:t>
      </w:r>
      <w:proofErr w:type="spellEnd"/>
    </w:p>
    <w:p w14:paraId="01AC4538" w14:textId="77777777" w:rsidR="003145E9" w:rsidRPr="0011214F" w:rsidRDefault="003145E9" w:rsidP="003145E9">
      <w:pPr>
        <w:jc w:val="center"/>
        <w:rPr>
          <w:rFonts w:cs="Arial"/>
          <w:b/>
          <w:noProof/>
          <w:lang w:val="sr-Cyrl-CS"/>
        </w:rPr>
      </w:pPr>
    </w:p>
    <w:p w14:paraId="48E816C3" w14:textId="77777777" w:rsidR="003145E9" w:rsidRPr="0011214F" w:rsidRDefault="003145E9" w:rsidP="003145E9">
      <w:pPr>
        <w:rPr>
          <w:rFonts w:cs="Arial"/>
          <w:noProof/>
          <w:lang w:val="sr-Cyrl-CS"/>
        </w:rPr>
      </w:pPr>
    </w:p>
    <w:p w14:paraId="0ABE1122" w14:textId="77777777" w:rsidR="003145E9" w:rsidRPr="0011214F" w:rsidRDefault="003145E9" w:rsidP="003145E9">
      <w:pPr>
        <w:jc w:val="center"/>
        <w:rPr>
          <w:rFonts w:cs="Arial"/>
          <w:noProof/>
        </w:rPr>
      </w:pPr>
    </w:p>
    <w:p w14:paraId="38A40B1C" w14:textId="77777777" w:rsidR="003145E9" w:rsidRPr="0011214F" w:rsidRDefault="003145E9" w:rsidP="003145E9">
      <w:pPr>
        <w:jc w:val="center"/>
        <w:rPr>
          <w:rFonts w:cs="Arial"/>
          <w:noProof/>
          <w:lang w:val="sr-Cyrl-CS"/>
        </w:rPr>
      </w:pPr>
      <w:r w:rsidRPr="0011214F">
        <w:rPr>
          <w:rFonts w:cs="Arial"/>
          <w:noProof/>
        </w:rPr>
        <w:drawing>
          <wp:inline distT="0" distB="0" distL="0" distR="0" wp14:anchorId="7A3DB9AA" wp14:editId="2D0899E8">
            <wp:extent cx="1078272" cy="1152000"/>
            <wp:effectExtent l="19050" t="0" r="757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78272" cy="1152000"/>
                    </a:xfrm>
                    <a:prstGeom prst="rect">
                      <a:avLst/>
                    </a:prstGeom>
                    <a:noFill/>
                    <a:ln>
                      <a:noFill/>
                    </a:ln>
                  </pic:spPr>
                </pic:pic>
              </a:graphicData>
            </a:graphic>
          </wp:inline>
        </w:drawing>
      </w:r>
    </w:p>
    <w:p w14:paraId="67170E7C" w14:textId="469C609A" w:rsidR="003145E9" w:rsidRPr="004440F8" w:rsidRDefault="00D1516B" w:rsidP="003145E9">
      <w:pPr>
        <w:jc w:val="center"/>
        <w:rPr>
          <w:rFonts w:cs="Arial"/>
          <w:b/>
          <w:sz w:val="24"/>
          <w:szCs w:val="24"/>
          <w:lang w:val="sr-Latn-CS"/>
        </w:rPr>
      </w:pPr>
      <w:r>
        <w:rPr>
          <w:rFonts w:cs="Arial"/>
          <w:b/>
          <w:sz w:val="24"/>
          <w:szCs w:val="24"/>
          <w:lang w:val="sr-Cyrl-RS"/>
        </w:rPr>
        <w:t>ДРУГА</w:t>
      </w:r>
      <w:r w:rsidR="003145E9">
        <w:rPr>
          <w:rFonts w:cs="Arial"/>
          <w:b/>
          <w:sz w:val="24"/>
          <w:szCs w:val="24"/>
          <w:lang w:val="sr-Cyrl-RS"/>
        </w:rPr>
        <w:t xml:space="preserve"> ИЗМЕНА </w:t>
      </w:r>
      <w:r w:rsidR="003145E9">
        <w:rPr>
          <w:rFonts w:cs="Arial"/>
          <w:b/>
          <w:sz w:val="24"/>
          <w:szCs w:val="24"/>
          <w:lang w:val="sr-Latn-CS"/>
        </w:rPr>
        <w:t>КОНКУРСНЕ</w:t>
      </w:r>
      <w:r w:rsidR="003145E9" w:rsidRPr="004440F8">
        <w:rPr>
          <w:rFonts w:cs="Arial"/>
          <w:b/>
          <w:sz w:val="24"/>
          <w:szCs w:val="24"/>
          <w:lang w:val="sr-Latn-CS"/>
        </w:rPr>
        <w:t xml:space="preserve"> ДОКУМЕНТАЦИЈ</w:t>
      </w:r>
      <w:r w:rsidR="003145E9">
        <w:rPr>
          <w:rFonts w:cs="Arial"/>
          <w:b/>
          <w:sz w:val="24"/>
          <w:szCs w:val="24"/>
          <w:lang w:val="sr-Latn-CS"/>
        </w:rPr>
        <w:t>Е</w:t>
      </w:r>
    </w:p>
    <w:p w14:paraId="42905CA6" w14:textId="77777777" w:rsidR="003145E9" w:rsidRPr="0011214F" w:rsidRDefault="003145E9" w:rsidP="003145E9">
      <w:pPr>
        <w:jc w:val="center"/>
        <w:rPr>
          <w:rFonts w:cs="Arial"/>
          <w:noProof/>
          <w:lang w:val="sr-Cyrl-CS"/>
        </w:rPr>
      </w:pPr>
      <w:r w:rsidRPr="0011214F">
        <w:rPr>
          <w:rFonts w:cs="Arial"/>
          <w:noProof/>
          <w:lang w:val="sr-Cyrl-CS"/>
        </w:rPr>
        <w:t xml:space="preserve">у отвореном поступку </w:t>
      </w:r>
    </w:p>
    <w:p w14:paraId="373F2937" w14:textId="77777777" w:rsidR="003145E9" w:rsidRPr="0011214F" w:rsidRDefault="003145E9" w:rsidP="003145E9">
      <w:pPr>
        <w:jc w:val="center"/>
        <w:rPr>
          <w:rFonts w:cs="Arial"/>
          <w:noProof/>
          <w:lang w:val="sr-Cyrl-CS"/>
        </w:rPr>
      </w:pPr>
      <w:r w:rsidRPr="0011214F">
        <w:rPr>
          <w:rFonts w:cs="Arial"/>
          <w:noProof/>
          <w:lang w:val="sr-Cyrl-CS"/>
        </w:rPr>
        <w:t xml:space="preserve">за јавну набавку добара </w:t>
      </w:r>
      <w:r w:rsidRPr="0011214F">
        <w:rPr>
          <w:rFonts w:eastAsia="Arial" w:cs="Arial"/>
          <w:color w:val="000000"/>
        </w:rPr>
        <w:t>ЈН/3100/0686/2019</w:t>
      </w:r>
      <w:r w:rsidRPr="0011214F">
        <w:rPr>
          <w:rFonts w:cs="Arial"/>
          <w:noProof/>
          <w:lang w:val="sr-Cyrl-CS"/>
        </w:rPr>
        <w:t xml:space="preserve"> (3656/2019)</w:t>
      </w:r>
    </w:p>
    <w:p w14:paraId="0D1D05D0" w14:textId="77777777" w:rsidR="003145E9" w:rsidRPr="0011214F" w:rsidRDefault="003145E9" w:rsidP="003145E9">
      <w:pPr>
        <w:rPr>
          <w:rFonts w:cs="Arial"/>
          <w:noProof/>
          <w:lang w:val="sr-Cyrl-CS"/>
        </w:rPr>
      </w:pPr>
    </w:p>
    <w:p w14:paraId="2D74C671" w14:textId="77777777" w:rsidR="003145E9" w:rsidRPr="0011214F" w:rsidRDefault="003145E9" w:rsidP="003145E9">
      <w:pPr>
        <w:jc w:val="center"/>
        <w:rPr>
          <w:rFonts w:cs="Arial"/>
          <w:noProof/>
          <w:lang w:val="sr-Cyrl-CS"/>
        </w:rPr>
      </w:pPr>
    </w:p>
    <w:p w14:paraId="73EDBAA2" w14:textId="77777777" w:rsidR="003145E9" w:rsidRPr="0011214F" w:rsidRDefault="003145E9" w:rsidP="003145E9">
      <w:pPr>
        <w:pStyle w:val="Title"/>
        <w:rPr>
          <w:rFonts w:cs="Arial"/>
          <w:noProof/>
          <w:sz w:val="22"/>
          <w:szCs w:val="22"/>
          <w:lang w:val="bs-Cyrl-BA"/>
        </w:rPr>
      </w:pPr>
      <w:r w:rsidRPr="0011214F">
        <w:rPr>
          <w:rFonts w:cs="Arial"/>
          <w:sz w:val="22"/>
          <w:szCs w:val="22"/>
        </w:rPr>
        <w:t>"</w:t>
      </w:r>
      <w:r w:rsidRPr="0011214F">
        <w:rPr>
          <w:rFonts w:eastAsia="Arial" w:cs="Arial"/>
          <w:color w:val="000000"/>
          <w:sz w:val="22"/>
          <w:szCs w:val="22"/>
        </w:rPr>
        <w:t>Транспортне траке за потребе ПК Дрмно</w:t>
      </w:r>
      <w:r w:rsidRPr="0011214F">
        <w:rPr>
          <w:rFonts w:cs="Arial"/>
          <w:sz w:val="22"/>
          <w:szCs w:val="22"/>
        </w:rPr>
        <w:t>"</w:t>
      </w:r>
    </w:p>
    <w:p w14:paraId="021DD40A" w14:textId="77777777" w:rsidR="003145E9" w:rsidRPr="0011214F" w:rsidRDefault="003145E9" w:rsidP="003145E9">
      <w:pPr>
        <w:pStyle w:val="Title"/>
        <w:spacing w:before="0"/>
        <w:rPr>
          <w:rFonts w:cs="Arial"/>
          <w:noProof/>
          <w:sz w:val="22"/>
          <w:szCs w:val="22"/>
        </w:rPr>
      </w:pPr>
    </w:p>
    <w:p w14:paraId="4D5C286C" w14:textId="77777777" w:rsidR="003145E9" w:rsidRPr="0011214F" w:rsidRDefault="003145E9" w:rsidP="003145E9">
      <w:pPr>
        <w:pStyle w:val="Title"/>
        <w:spacing w:before="0"/>
        <w:rPr>
          <w:rFonts w:cs="Arial"/>
          <w:b w:val="0"/>
          <w:noProof/>
          <w:color w:val="FF0000"/>
          <w:sz w:val="22"/>
          <w:szCs w:val="22"/>
        </w:rPr>
      </w:pPr>
    </w:p>
    <w:p w14:paraId="63879831" w14:textId="77777777" w:rsidR="003145E9" w:rsidRPr="0011214F" w:rsidRDefault="003145E9" w:rsidP="003145E9">
      <w:pPr>
        <w:pStyle w:val="Subtitle"/>
        <w:rPr>
          <w:rFonts w:cs="Arial"/>
          <w:sz w:val="22"/>
          <w:szCs w:val="22"/>
        </w:rPr>
      </w:pPr>
    </w:p>
    <w:p w14:paraId="63E6824A" w14:textId="77777777" w:rsidR="003145E9" w:rsidRPr="0011214F" w:rsidRDefault="003145E9" w:rsidP="003145E9">
      <w:pPr>
        <w:jc w:val="right"/>
        <w:rPr>
          <w:rFonts w:eastAsia="Arial Unicode MS" w:cs="Arial"/>
          <w:b/>
          <w:noProof/>
          <w:kern w:val="2"/>
          <w:lang w:val="sr-Cyrl-CS"/>
        </w:rPr>
      </w:pPr>
      <w:r w:rsidRPr="0011214F">
        <w:rPr>
          <w:rFonts w:eastAsia="Arial Unicode MS" w:cs="Arial"/>
          <w:b/>
          <w:noProof/>
          <w:kern w:val="2"/>
          <w:lang w:val="sr-Cyrl-CS"/>
        </w:rPr>
        <w:t xml:space="preserve">                                                                                    К О М И С И Ј А</w:t>
      </w:r>
    </w:p>
    <w:p w14:paraId="1D213FB4" w14:textId="77777777" w:rsidR="003145E9" w:rsidRPr="0011214F" w:rsidRDefault="003145E9" w:rsidP="003145E9">
      <w:pPr>
        <w:jc w:val="right"/>
        <w:rPr>
          <w:rFonts w:cs="Arial"/>
          <w:noProof/>
          <w:lang w:val="sr-Cyrl-CS"/>
        </w:rPr>
      </w:pPr>
      <w:r w:rsidRPr="0011214F">
        <w:rPr>
          <w:rFonts w:eastAsia="Arial Unicode MS" w:cs="Arial"/>
          <w:noProof/>
          <w:kern w:val="2"/>
          <w:lang w:val="sr-Cyrl-CS"/>
        </w:rPr>
        <w:t xml:space="preserve">                                                                      за спровођење </w:t>
      </w:r>
      <w:r w:rsidRPr="0011214F">
        <w:rPr>
          <w:rFonts w:eastAsia="Arial" w:cs="Arial"/>
          <w:color w:val="000000"/>
        </w:rPr>
        <w:t>ЈН/3100/0686/2019</w:t>
      </w:r>
      <w:r w:rsidRPr="0011214F">
        <w:rPr>
          <w:rFonts w:cs="Arial"/>
          <w:noProof/>
          <w:lang w:val="sr-Cyrl-CS"/>
        </w:rPr>
        <w:t xml:space="preserve"> (3656/2019)</w:t>
      </w:r>
    </w:p>
    <w:p w14:paraId="1F95A8AC" w14:textId="77777777" w:rsidR="003145E9" w:rsidRPr="0011214F" w:rsidRDefault="003145E9" w:rsidP="003145E9">
      <w:pPr>
        <w:jc w:val="right"/>
        <w:rPr>
          <w:rFonts w:eastAsia="Arial Unicode MS" w:cs="Arial"/>
          <w:noProof/>
          <w:color w:val="FF0000"/>
          <w:kern w:val="2"/>
          <w:lang w:val="sr-Cyrl-CS"/>
        </w:rPr>
      </w:pPr>
      <w:r w:rsidRPr="0011214F">
        <w:rPr>
          <w:rFonts w:eastAsia="Arial Unicode MS" w:cs="Arial"/>
          <w:noProof/>
          <w:kern w:val="2"/>
          <w:lang w:val="sr-Cyrl-CS"/>
        </w:rPr>
        <w:t xml:space="preserve">                                                       формирана Решењем бр. 12.01.724128/2-19 oд 27</w:t>
      </w:r>
      <w:r w:rsidRPr="0011214F">
        <w:rPr>
          <w:rFonts w:eastAsia="Arial Unicode MS" w:cs="Arial"/>
          <w:noProof/>
          <w:kern w:val="2"/>
          <w:lang w:val="sr-Latn-RS"/>
        </w:rPr>
        <w:t>.</w:t>
      </w:r>
      <w:r w:rsidRPr="0011214F">
        <w:rPr>
          <w:rFonts w:eastAsia="Arial Unicode MS" w:cs="Arial"/>
          <w:noProof/>
          <w:kern w:val="2"/>
          <w:lang w:val="sr-Cyrl-CS"/>
        </w:rPr>
        <w:t xml:space="preserve">12.2019. </w:t>
      </w:r>
    </w:p>
    <w:p w14:paraId="4B747E83" w14:textId="77777777" w:rsidR="003145E9" w:rsidRPr="0011214F" w:rsidRDefault="003145E9" w:rsidP="003145E9">
      <w:pPr>
        <w:pStyle w:val="Title"/>
        <w:spacing w:before="0"/>
        <w:rPr>
          <w:rFonts w:cs="Arial"/>
          <w:b w:val="0"/>
          <w:noProof/>
          <w:color w:val="FF0000"/>
          <w:sz w:val="22"/>
          <w:szCs w:val="22"/>
        </w:rPr>
      </w:pPr>
    </w:p>
    <w:p w14:paraId="4F2651FD" w14:textId="77777777" w:rsidR="003145E9" w:rsidRPr="0011214F" w:rsidRDefault="003145E9" w:rsidP="003145E9">
      <w:pPr>
        <w:pStyle w:val="Title"/>
        <w:tabs>
          <w:tab w:val="left" w:pos="7035"/>
        </w:tabs>
        <w:spacing w:before="0"/>
        <w:jc w:val="left"/>
        <w:rPr>
          <w:rFonts w:cs="Arial"/>
          <w:b w:val="0"/>
          <w:noProof/>
          <w:sz w:val="22"/>
          <w:szCs w:val="22"/>
        </w:rPr>
      </w:pPr>
    </w:p>
    <w:p w14:paraId="0C242E0E" w14:textId="77777777" w:rsidR="003145E9" w:rsidRPr="0011214F" w:rsidRDefault="003145E9" w:rsidP="003145E9">
      <w:pPr>
        <w:pStyle w:val="Subtitle"/>
        <w:jc w:val="right"/>
        <w:rPr>
          <w:rFonts w:cs="Arial"/>
          <w:sz w:val="22"/>
          <w:szCs w:val="22"/>
          <w:lang w:val="sr-Cyrl-RS"/>
        </w:rPr>
      </w:pPr>
      <w:r w:rsidRPr="0011214F">
        <w:rPr>
          <w:rFonts w:cs="Arial"/>
          <w:sz w:val="22"/>
          <w:szCs w:val="22"/>
          <w:lang w:val="sr-Cyrl-RS"/>
        </w:rPr>
        <w:t>_____________________</w:t>
      </w:r>
    </w:p>
    <w:p w14:paraId="107CE80E" w14:textId="77777777" w:rsidR="003145E9" w:rsidRDefault="003145E9" w:rsidP="003145E9">
      <w:pPr>
        <w:pStyle w:val="BodyText"/>
        <w:rPr>
          <w:rFonts w:cs="Arial"/>
          <w:sz w:val="22"/>
          <w:szCs w:val="22"/>
          <w:lang w:val="sr-Cyrl-RS"/>
        </w:rPr>
      </w:pPr>
    </w:p>
    <w:p w14:paraId="7A93A135" w14:textId="77777777" w:rsidR="003145E9" w:rsidRPr="0011214F" w:rsidRDefault="003145E9" w:rsidP="003145E9">
      <w:pPr>
        <w:pStyle w:val="BodyText"/>
        <w:rPr>
          <w:rFonts w:cs="Arial"/>
          <w:sz w:val="22"/>
          <w:szCs w:val="22"/>
          <w:lang w:val="sr-Cyrl-RS"/>
        </w:rPr>
      </w:pPr>
    </w:p>
    <w:p w14:paraId="22DF122B" w14:textId="77777777" w:rsidR="003145E9" w:rsidRPr="0011214F" w:rsidRDefault="003145E9" w:rsidP="003145E9">
      <w:pPr>
        <w:pStyle w:val="BodyText"/>
        <w:rPr>
          <w:rFonts w:cs="Arial"/>
          <w:sz w:val="22"/>
          <w:szCs w:val="22"/>
          <w:lang w:val="sr-Cyrl-RS"/>
        </w:rPr>
      </w:pPr>
    </w:p>
    <w:p w14:paraId="62C8AE1F" w14:textId="77777777" w:rsidR="003145E9" w:rsidRPr="0011214F" w:rsidRDefault="003145E9" w:rsidP="003145E9">
      <w:pPr>
        <w:pStyle w:val="BodyText"/>
        <w:spacing w:before="0"/>
        <w:jc w:val="center"/>
        <w:rPr>
          <w:rFonts w:cs="Arial"/>
          <w:noProof/>
          <w:sz w:val="22"/>
          <w:szCs w:val="22"/>
        </w:rPr>
      </w:pPr>
    </w:p>
    <w:p w14:paraId="47CCC56F" w14:textId="383AAC82" w:rsidR="003145E9" w:rsidRPr="0011214F" w:rsidRDefault="003145E9" w:rsidP="003145E9">
      <w:pPr>
        <w:spacing w:before="0"/>
        <w:rPr>
          <w:rFonts w:eastAsia="Arial Unicode MS" w:cs="Arial"/>
          <w:noProof/>
          <w:kern w:val="2"/>
          <w:lang w:val="sr-Cyrl-RS"/>
        </w:rPr>
      </w:pPr>
      <w:r w:rsidRPr="0011214F">
        <w:rPr>
          <w:rFonts w:eastAsia="Arial Unicode MS" w:cs="Arial"/>
          <w:noProof/>
          <w:kern w:val="2"/>
          <w:lang w:val="sr-Cyrl-CS"/>
        </w:rPr>
        <w:t xml:space="preserve">                   (заведено у ЈП ЕПС број</w:t>
      </w:r>
      <w:r>
        <w:rPr>
          <w:rFonts w:eastAsia="Arial Unicode MS" w:cs="Arial"/>
          <w:noProof/>
          <w:kern w:val="2"/>
          <w:lang w:val="sr-Cyrl-RS"/>
        </w:rPr>
        <w:t xml:space="preserve">: </w:t>
      </w:r>
      <w:r w:rsidR="00D1516B">
        <w:rPr>
          <w:rFonts w:eastAsia="Arial Unicode MS" w:cs="Arial"/>
          <w:noProof/>
          <w:kern w:val="2"/>
          <w:lang w:val="sr-Latn-RS"/>
        </w:rPr>
        <w:t xml:space="preserve">12.01.-26618/12-20 </w:t>
      </w:r>
      <w:r w:rsidRPr="0011214F">
        <w:rPr>
          <w:rFonts w:eastAsia="Arial Unicode MS" w:cs="Arial"/>
          <w:noProof/>
          <w:kern w:val="2"/>
          <w:lang w:val="sr-Cyrl-CS"/>
        </w:rPr>
        <w:t xml:space="preserve">од </w:t>
      </w:r>
      <w:r w:rsidR="00D1516B">
        <w:rPr>
          <w:rFonts w:eastAsia="Arial Unicode MS" w:cs="Arial"/>
          <w:noProof/>
          <w:kern w:val="2"/>
          <w:lang w:val="sr-Latn-RS"/>
        </w:rPr>
        <w:t>16.10</w:t>
      </w:r>
      <w:r>
        <w:rPr>
          <w:rFonts w:eastAsia="Arial Unicode MS" w:cs="Arial"/>
          <w:noProof/>
          <w:kern w:val="2"/>
          <w:lang w:val="sr-Cyrl-CS"/>
        </w:rPr>
        <w:t>.2020</w:t>
      </w:r>
      <w:r w:rsidRPr="0011214F">
        <w:rPr>
          <w:rFonts w:eastAsia="Arial Unicode MS" w:cs="Arial"/>
          <w:noProof/>
          <w:kern w:val="2"/>
          <w:lang w:val="sr-Cyrl-CS"/>
        </w:rPr>
        <w:t>.године)</w:t>
      </w:r>
    </w:p>
    <w:p w14:paraId="15BF1BED" w14:textId="77777777" w:rsidR="003145E9" w:rsidRPr="0011214F" w:rsidRDefault="003145E9" w:rsidP="003145E9">
      <w:pPr>
        <w:spacing w:before="0"/>
        <w:jc w:val="center"/>
        <w:rPr>
          <w:rFonts w:eastAsia="Arial Unicode MS" w:cs="Arial"/>
          <w:noProof/>
          <w:kern w:val="2"/>
          <w:lang w:val="sr-Cyrl-CS"/>
        </w:rPr>
      </w:pPr>
    </w:p>
    <w:p w14:paraId="5F9F1C73" w14:textId="77777777" w:rsidR="003145E9" w:rsidRPr="0011214F" w:rsidRDefault="003145E9" w:rsidP="003145E9">
      <w:pPr>
        <w:pStyle w:val="BodyText"/>
        <w:spacing w:before="0"/>
        <w:jc w:val="center"/>
        <w:rPr>
          <w:rFonts w:cs="Arial"/>
          <w:noProof/>
          <w:sz w:val="22"/>
          <w:szCs w:val="22"/>
        </w:rPr>
      </w:pPr>
    </w:p>
    <w:p w14:paraId="7613614F" w14:textId="77777777" w:rsidR="003145E9" w:rsidRPr="0011214F" w:rsidRDefault="003145E9" w:rsidP="003145E9">
      <w:pPr>
        <w:pStyle w:val="BodyText"/>
        <w:spacing w:before="0"/>
        <w:jc w:val="center"/>
        <w:rPr>
          <w:rFonts w:cs="Arial"/>
          <w:noProof/>
          <w:sz w:val="22"/>
          <w:szCs w:val="22"/>
        </w:rPr>
      </w:pPr>
    </w:p>
    <w:p w14:paraId="6089055D" w14:textId="77777777" w:rsidR="003145E9" w:rsidRPr="0011214F" w:rsidRDefault="003145E9" w:rsidP="003145E9">
      <w:pPr>
        <w:pStyle w:val="BodyText"/>
        <w:spacing w:before="0"/>
        <w:jc w:val="center"/>
        <w:rPr>
          <w:rFonts w:cs="Arial"/>
          <w:noProof/>
          <w:sz w:val="22"/>
          <w:szCs w:val="22"/>
        </w:rPr>
      </w:pPr>
    </w:p>
    <w:p w14:paraId="039FAFC2" w14:textId="77777777" w:rsidR="003145E9" w:rsidRPr="0011214F" w:rsidRDefault="003145E9" w:rsidP="003145E9">
      <w:pPr>
        <w:pStyle w:val="BodyText"/>
        <w:spacing w:before="0"/>
        <w:jc w:val="center"/>
        <w:rPr>
          <w:rFonts w:cs="Arial"/>
          <w:noProof/>
          <w:sz w:val="22"/>
          <w:szCs w:val="22"/>
        </w:rPr>
      </w:pPr>
    </w:p>
    <w:p w14:paraId="20265954" w14:textId="0FB175F7" w:rsidR="003145E9" w:rsidRPr="0011214F" w:rsidRDefault="003145E9" w:rsidP="003145E9">
      <w:pPr>
        <w:spacing w:before="0"/>
        <w:jc w:val="center"/>
        <w:rPr>
          <w:rFonts w:cs="Arial"/>
          <w:noProof/>
          <w:lang w:val="sr-Cyrl-CS"/>
        </w:rPr>
      </w:pPr>
      <w:r>
        <w:rPr>
          <w:rFonts w:cs="Arial"/>
          <w:noProof/>
          <w:lang w:val="sr-Cyrl-RS"/>
        </w:rPr>
        <w:t>Београд, октобар 2020</w:t>
      </w:r>
      <w:r w:rsidRPr="0011214F">
        <w:rPr>
          <w:rFonts w:cs="Arial"/>
          <w:noProof/>
          <w:lang w:val="sr-Cyrl-RS"/>
        </w:rPr>
        <w:t>.</w:t>
      </w:r>
      <w:r w:rsidRPr="0011214F">
        <w:rPr>
          <w:rFonts w:cs="Arial"/>
          <w:noProof/>
          <w:lang w:val="sr-Cyrl-CS"/>
        </w:rPr>
        <w:t xml:space="preserve"> године</w:t>
      </w:r>
    </w:p>
    <w:p w14:paraId="194F70BE" w14:textId="123585BA" w:rsidR="004002CE" w:rsidRPr="004440F8" w:rsidRDefault="004002CE" w:rsidP="004002CE">
      <w:pPr>
        <w:spacing w:before="0"/>
        <w:rPr>
          <w:rFonts w:eastAsia="TimesNewRomanPSMT" w:cs="Arial"/>
          <w:kern w:val="2"/>
          <w:sz w:val="24"/>
          <w:szCs w:val="24"/>
          <w:lang w:val="ru-RU"/>
        </w:rPr>
      </w:pPr>
      <w:r w:rsidRPr="004440F8">
        <w:rPr>
          <w:rFonts w:eastAsia="TimesNewRomanPSMT" w:cs="Arial"/>
          <w:kern w:val="2"/>
          <w:sz w:val="24"/>
          <w:szCs w:val="24"/>
          <w:lang w:val="ru-RU"/>
        </w:rPr>
        <w:lastRenderedPageBreak/>
        <w:t>На основу чл</w:t>
      </w:r>
      <w:r w:rsidR="00F74A84">
        <w:rPr>
          <w:rFonts w:eastAsia="TimesNewRomanPSMT" w:cs="Arial"/>
          <w:kern w:val="2"/>
          <w:sz w:val="24"/>
          <w:szCs w:val="24"/>
          <w:lang w:val="ru-RU"/>
        </w:rPr>
        <w:t xml:space="preserve">. 54. и </w:t>
      </w:r>
      <w:r w:rsidR="00A477CE">
        <w:rPr>
          <w:rFonts w:eastAsia="TimesNewRomanPSMT" w:cs="Arial"/>
          <w:kern w:val="2"/>
          <w:sz w:val="24"/>
          <w:szCs w:val="24"/>
          <w:lang w:val="ru-RU"/>
        </w:rPr>
        <w:t>63</w:t>
      </w:r>
      <w:r w:rsidRPr="004440F8">
        <w:rPr>
          <w:rFonts w:eastAsia="TimesNewRomanPSMT" w:cs="Arial"/>
          <w:kern w:val="2"/>
          <w:sz w:val="24"/>
          <w:szCs w:val="24"/>
          <w:lang w:val="ru-RU"/>
        </w:rPr>
        <w:t>.</w:t>
      </w:r>
      <w:r w:rsidR="00A477CE">
        <w:rPr>
          <w:rFonts w:eastAsia="TimesNewRomanPSMT" w:cs="Arial"/>
          <w:kern w:val="2"/>
          <w:sz w:val="24"/>
          <w:szCs w:val="24"/>
          <w:lang w:val="ru-RU"/>
        </w:rPr>
        <w:t xml:space="preserve"> став</w:t>
      </w:r>
      <w:r w:rsidR="00F74A84">
        <w:rPr>
          <w:rFonts w:eastAsia="TimesNewRomanPSMT" w:cs="Arial"/>
          <w:kern w:val="2"/>
          <w:sz w:val="24"/>
          <w:szCs w:val="24"/>
          <w:lang w:val="ru-RU"/>
        </w:rPr>
        <w:t xml:space="preserve"> 1</w:t>
      </w:r>
      <w:r w:rsidRPr="004440F8">
        <w:rPr>
          <w:rFonts w:eastAsia="TimesNewRomanPSMT" w:cs="Arial"/>
          <w:kern w:val="2"/>
          <w:sz w:val="24"/>
          <w:szCs w:val="24"/>
          <w:lang w:val="ru-RU"/>
        </w:rPr>
        <w:t>. Закона о јавним набавкама („Сл. гласник РС” бр. 124/12, 14/15 и 68/15</w:t>
      </w:r>
      <w:r w:rsidR="00B514FE">
        <w:rPr>
          <w:rFonts w:eastAsia="TimesNewRomanPSMT" w:cs="Arial"/>
          <w:kern w:val="2"/>
          <w:sz w:val="24"/>
          <w:szCs w:val="24"/>
          <w:lang w:val="ru-RU"/>
        </w:rPr>
        <w:t>, у даљем тексту: Закон</w:t>
      </w:r>
      <w:r w:rsidRPr="004440F8">
        <w:rPr>
          <w:rFonts w:eastAsia="TimesNewRomanPSMT" w:cs="Arial"/>
          <w:kern w:val="2"/>
          <w:sz w:val="24"/>
          <w:szCs w:val="24"/>
          <w:lang w:val="ru-RU"/>
        </w:rPr>
        <w:t>),</w:t>
      </w:r>
      <w:r w:rsidR="005E539E" w:rsidRPr="004440F8">
        <w:rPr>
          <w:rFonts w:eastAsia="TimesNewRomanPSMT" w:cs="Arial"/>
          <w:kern w:val="2"/>
          <w:sz w:val="24"/>
          <w:szCs w:val="24"/>
        </w:rPr>
        <w:t xml:space="preserve"> </w:t>
      </w:r>
      <w:r w:rsidR="00A477CE">
        <w:rPr>
          <w:rFonts w:eastAsia="TimesNewRomanPSMT" w:cs="Arial"/>
          <w:kern w:val="2"/>
          <w:sz w:val="24"/>
          <w:szCs w:val="24"/>
          <w:lang w:val="sr-Cyrl-RS"/>
        </w:rPr>
        <w:t>К</w:t>
      </w:r>
      <w:r w:rsidR="003145E9">
        <w:rPr>
          <w:rFonts w:eastAsia="Arial Unicode MS" w:cs="Arial"/>
          <w:kern w:val="2"/>
          <w:sz w:val="24"/>
          <w:szCs w:val="24"/>
          <w:lang w:val="ru-RU"/>
        </w:rPr>
        <w:t>омисија</w:t>
      </w:r>
      <w:r w:rsidRPr="004440F8">
        <w:rPr>
          <w:rFonts w:eastAsia="Arial Unicode MS" w:cs="Arial"/>
          <w:kern w:val="2"/>
          <w:sz w:val="24"/>
          <w:szCs w:val="24"/>
          <w:lang w:val="ru-RU"/>
        </w:rPr>
        <w:t xml:space="preserve"> за јавну набавку </w:t>
      </w:r>
      <w:r w:rsidR="000B7499" w:rsidRPr="004440F8">
        <w:rPr>
          <w:rFonts w:eastAsia="Arial Unicode MS" w:cs="Arial"/>
          <w:kern w:val="2"/>
          <w:sz w:val="24"/>
          <w:szCs w:val="24"/>
          <w:lang w:val="ru-RU"/>
        </w:rPr>
        <w:t xml:space="preserve"> </w:t>
      </w:r>
      <w:r w:rsidR="00A477CE">
        <w:rPr>
          <w:rFonts w:eastAsia="Arial Unicode MS" w:cs="Arial"/>
          <w:kern w:val="2"/>
          <w:sz w:val="24"/>
          <w:szCs w:val="24"/>
          <w:lang w:val="ru-RU"/>
        </w:rPr>
        <w:t xml:space="preserve">образована решењем </w:t>
      </w:r>
      <w:r w:rsidR="000B7499" w:rsidRPr="004440F8">
        <w:rPr>
          <w:rFonts w:eastAsia="Arial Unicode MS" w:cs="Arial"/>
          <w:kern w:val="2"/>
          <w:sz w:val="24"/>
          <w:szCs w:val="24"/>
          <w:lang w:val="ru-RU"/>
        </w:rPr>
        <w:t>бр.</w:t>
      </w:r>
      <w:r w:rsidR="007114B0" w:rsidRPr="004440F8">
        <w:rPr>
          <w:rFonts w:eastAsia="Arial Unicode MS" w:cs="Arial"/>
          <w:kern w:val="2"/>
          <w:sz w:val="24"/>
          <w:szCs w:val="24"/>
          <w:lang w:val="sr-Latn-RS"/>
        </w:rPr>
        <w:t xml:space="preserve"> </w:t>
      </w:r>
      <w:r w:rsidR="003145E9" w:rsidRPr="0011214F">
        <w:rPr>
          <w:rFonts w:eastAsia="Arial Unicode MS" w:cs="Arial"/>
          <w:noProof/>
          <w:kern w:val="2"/>
          <w:lang w:val="sr-Cyrl-CS"/>
        </w:rPr>
        <w:t xml:space="preserve">12.01.724128/2-19 </w:t>
      </w:r>
      <w:r w:rsidR="00250B7F" w:rsidRPr="008377FF">
        <w:rPr>
          <w:rFonts w:eastAsia="Arial Unicode MS" w:cs="Arial"/>
          <w:color w:val="000000"/>
          <w:kern w:val="2"/>
        </w:rPr>
        <w:t>o</w:t>
      </w:r>
      <w:r w:rsidR="00250B7F" w:rsidRPr="008377FF">
        <w:rPr>
          <w:rFonts w:eastAsia="Arial Unicode MS" w:cs="Arial"/>
          <w:color w:val="000000"/>
          <w:kern w:val="2"/>
          <w:lang w:val="ru-RU"/>
        </w:rPr>
        <w:t>д</w:t>
      </w:r>
      <w:r w:rsidR="00250B7F">
        <w:rPr>
          <w:rFonts w:eastAsia="Arial Unicode MS" w:cs="Arial"/>
          <w:color w:val="000000"/>
          <w:kern w:val="2"/>
          <w:lang w:val="ru-RU"/>
        </w:rPr>
        <w:t xml:space="preserve"> </w:t>
      </w:r>
      <w:r w:rsidR="003145E9" w:rsidRPr="0011214F">
        <w:rPr>
          <w:rFonts w:eastAsia="Arial Unicode MS" w:cs="Arial"/>
          <w:noProof/>
          <w:kern w:val="2"/>
          <w:lang w:val="sr-Cyrl-CS"/>
        </w:rPr>
        <w:t>27</w:t>
      </w:r>
      <w:r w:rsidR="003145E9" w:rsidRPr="0011214F">
        <w:rPr>
          <w:rFonts w:eastAsia="Arial Unicode MS" w:cs="Arial"/>
          <w:noProof/>
          <w:kern w:val="2"/>
          <w:lang w:val="sr-Latn-RS"/>
        </w:rPr>
        <w:t>.</w:t>
      </w:r>
      <w:r w:rsidR="003145E9" w:rsidRPr="0011214F">
        <w:rPr>
          <w:rFonts w:eastAsia="Arial Unicode MS" w:cs="Arial"/>
          <w:noProof/>
          <w:kern w:val="2"/>
          <w:lang w:val="sr-Cyrl-CS"/>
        </w:rPr>
        <w:t>12.2019</w:t>
      </w:r>
      <w:r w:rsidR="000B7499" w:rsidRPr="004440F8">
        <w:rPr>
          <w:rFonts w:eastAsia="Arial Unicode MS" w:cs="Arial"/>
          <w:kern w:val="2"/>
          <w:sz w:val="24"/>
          <w:szCs w:val="24"/>
          <w:lang w:val="sr-Cyrl-RS"/>
        </w:rPr>
        <w:t>.</w:t>
      </w:r>
      <w:r w:rsidR="00250B7F">
        <w:rPr>
          <w:rFonts w:eastAsia="Arial Unicode MS" w:cs="Arial"/>
          <w:kern w:val="2"/>
          <w:sz w:val="24"/>
          <w:szCs w:val="24"/>
        </w:rPr>
        <w:t xml:space="preserve"> </w:t>
      </w:r>
      <w:r w:rsidR="00F74A84">
        <w:rPr>
          <w:rFonts w:eastAsia="Arial Unicode MS" w:cs="Arial"/>
          <w:kern w:val="2"/>
          <w:sz w:val="24"/>
          <w:szCs w:val="24"/>
          <w:lang w:val="ru-RU"/>
        </w:rPr>
        <w:t>године припремила</w:t>
      </w:r>
      <w:r w:rsidRPr="004440F8">
        <w:rPr>
          <w:rFonts w:eastAsia="Arial Unicode MS" w:cs="Arial"/>
          <w:kern w:val="2"/>
          <w:sz w:val="24"/>
          <w:szCs w:val="24"/>
          <w:lang w:val="ru-RU"/>
        </w:rPr>
        <w:t xml:space="preserve"> је:</w:t>
      </w:r>
    </w:p>
    <w:p w14:paraId="17A4F202" w14:textId="77777777" w:rsidR="004002CE" w:rsidRPr="004440F8" w:rsidRDefault="004002CE" w:rsidP="004002CE">
      <w:pPr>
        <w:spacing w:before="0"/>
        <w:rPr>
          <w:rFonts w:eastAsia="TimesNewRomanPSMT" w:cs="Arial"/>
          <w:kern w:val="2"/>
          <w:sz w:val="24"/>
          <w:szCs w:val="24"/>
          <w:lang w:val="ru-RU"/>
        </w:rPr>
      </w:pPr>
    </w:p>
    <w:p w14:paraId="2DE4E70F" w14:textId="77777777" w:rsidR="004002CE" w:rsidRPr="004440F8" w:rsidRDefault="004002CE" w:rsidP="004002CE">
      <w:pPr>
        <w:pStyle w:val="BodyText"/>
        <w:spacing w:before="0"/>
        <w:rPr>
          <w:rFonts w:cs="Arial"/>
          <w:b/>
          <w:spacing w:val="80"/>
          <w:szCs w:val="24"/>
          <w:lang w:val="ru-RU"/>
        </w:rPr>
      </w:pPr>
    </w:p>
    <w:p w14:paraId="4180E3FF" w14:textId="77777777" w:rsidR="004002CE" w:rsidRPr="004440F8" w:rsidRDefault="004002CE" w:rsidP="004002CE">
      <w:pPr>
        <w:pStyle w:val="BodyText"/>
        <w:spacing w:before="0"/>
        <w:rPr>
          <w:rFonts w:cs="Arial"/>
          <w:b/>
          <w:spacing w:val="80"/>
          <w:szCs w:val="24"/>
          <w:lang w:val="ru-RU"/>
        </w:rPr>
      </w:pPr>
    </w:p>
    <w:p w14:paraId="00F1DC33" w14:textId="33D606C3" w:rsidR="00F74A84" w:rsidRPr="004440F8" w:rsidRDefault="006A219D" w:rsidP="00F74A84">
      <w:pPr>
        <w:jc w:val="center"/>
        <w:rPr>
          <w:rFonts w:cs="Arial"/>
          <w:b/>
          <w:sz w:val="24"/>
          <w:szCs w:val="24"/>
          <w:lang w:val="sr-Latn-CS"/>
        </w:rPr>
      </w:pPr>
      <w:bookmarkStart w:id="0" w:name="_Toc441215598"/>
      <w:bookmarkStart w:id="1" w:name="_Toc441651537"/>
      <w:bookmarkStart w:id="2" w:name="_Toc442559874"/>
      <w:r>
        <w:rPr>
          <w:rFonts w:cs="Arial"/>
          <w:b/>
          <w:sz w:val="24"/>
          <w:szCs w:val="24"/>
          <w:lang w:val="sr-Cyrl-RS"/>
        </w:rPr>
        <w:t>ДРУГУ</w:t>
      </w:r>
      <w:bookmarkStart w:id="3" w:name="_GoBack"/>
      <w:bookmarkEnd w:id="3"/>
      <w:r w:rsidR="00F74A84">
        <w:rPr>
          <w:rFonts w:cs="Arial"/>
          <w:b/>
          <w:sz w:val="24"/>
          <w:szCs w:val="24"/>
          <w:lang w:val="sr-Cyrl-RS"/>
        </w:rPr>
        <w:t xml:space="preserve"> ИЗМЕНУ </w:t>
      </w:r>
      <w:r w:rsidR="00F74A84">
        <w:rPr>
          <w:rFonts w:cs="Arial"/>
          <w:b/>
          <w:sz w:val="24"/>
          <w:szCs w:val="24"/>
          <w:lang w:val="sr-Latn-CS"/>
        </w:rPr>
        <w:t>КОНКУРСНЕ</w:t>
      </w:r>
      <w:r w:rsidR="00F74A84" w:rsidRPr="004440F8">
        <w:rPr>
          <w:rFonts w:cs="Arial"/>
          <w:b/>
          <w:sz w:val="24"/>
          <w:szCs w:val="24"/>
          <w:lang w:val="sr-Latn-CS"/>
        </w:rPr>
        <w:t xml:space="preserve"> ДОКУМЕНТАЦИЈ</w:t>
      </w:r>
      <w:r w:rsidR="00F74A84">
        <w:rPr>
          <w:rFonts w:cs="Arial"/>
          <w:b/>
          <w:sz w:val="24"/>
          <w:szCs w:val="24"/>
          <w:lang w:val="sr-Latn-CS"/>
        </w:rPr>
        <w:t>Е</w:t>
      </w:r>
    </w:p>
    <w:p w14:paraId="59994893" w14:textId="5D70DFA0" w:rsidR="00F74A84" w:rsidRPr="004440F8" w:rsidRDefault="00F74A84" w:rsidP="00F74A84">
      <w:pPr>
        <w:jc w:val="center"/>
        <w:rPr>
          <w:rFonts w:cs="Arial"/>
          <w:sz w:val="24"/>
          <w:szCs w:val="24"/>
          <w:lang w:val="sr-Latn-CS"/>
        </w:rPr>
      </w:pPr>
      <w:r w:rsidRPr="004440F8">
        <w:rPr>
          <w:rFonts w:cs="Arial"/>
          <w:sz w:val="24"/>
          <w:szCs w:val="24"/>
          <w:lang w:val="sr-Latn-CS"/>
        </w:rPr>
        <w:t xml:space="preserve">за јавну набавку </w:t>
      </w:r>
      <w:r w:rsidR="003145E9">
        <w:rPr>
          <w:rFonts w:cs="Arial"/>
          <w:sz w:val="24"/>
          <w:szCs w:val="24"/>
          <w:lang w:val="sr-Cyrl-RS"/>
        </w:rPr>
        <w:t>добара</w:t>
      </w:r>
      <w:r w:rsidRPr="004440F8">
        <w:rPr>
          <w:rFonts w:cs="Arial"/>
          <w:sz w:val="24"/>
          <w:szCs w:val="24"/>
          <w:lang w:val="sr-Latn-CS"/>
        </w:rPr>
        <w:t xml:space="preserve"> бр.</w:t>
      </w:r>
      <w:r w:rsidR="003145E9" w:rsidRPr="003145E9">
        <w:rPr>
          <w:rFonts w:eastAsia="Arial" w:cs="Arial"/>
          <w:color w:val="000000"/>
        </w:rPr>
        <w:t xml:space="preserve"> </w:t>
      </w:r>
      <w:r w:rsidR="003145E9" w:rsidRPr="0011214F">
        <w:rPr>
          <w:rFonts w:eastAsia="Arial" w:cs="Arial"/>
          <w:color w:val="000000"/>
        </w:rPr>
        <w:t>ЈН/3100/0686/2019</w:t>
      </w:r>
      <w:r w:rsidR="003145E9" w:rsidRPr="0011214F">
        <w:rPr>
          <w:rFonts w:cs="Arial"/>
          <w:noProof/>
          <w:lang w:val="sr-Cyrl-CS"/>
        </w:rPr>
        <w:t xml:space="preserve"> </w:t>
      </w:r>
      <w:r w:rsidR="00312842">
        <w:rPr>
          <w:rFonts w:eastAsia="Arial" w:cs="Arial"/>
          <w:b/>
          <w:color w:val="000000"/>
          <w:lang w:val="sr-Cyrl-RS"/>
        </w:rPr>
        <w:t xml:space="preserve"> </w:t>
      </w:r>
    </w:p>
    <w:p w14:paraId="44CB740E" w14:textId="77777777" w:rsidR="00077354" w:rsidRDefault="00077354" w:rsidP="00573940">
      <w:pPr>
        <w:jc w:val="center"/>
        <w:rPr>
          <w:rFonts w:cs="Arial"/>
          <w:sz w:val="24"/>
          <w:szCs w:val="24"/>
          <w:lang w:val="sr-Latn-CS"/>
        </w:rPr>
      </w:pPr>
    </w:p>
    <w:p w14:paraId="4C300DC9" w14:textId="77777777" w:rsidR="00077354" w:rsidRDefault="00077354" w:rsidP="00573940">
      <w:pPr>
        <w:jc w:val="center"/>
        <w:rPr>
          <w:rFonts w:cs="Arial"/>
          <w:sz w:val="24"/>
          <w:szCs w:val="24"/>
          <w:lang w:val="sr-Latn-CS"/>
        </w:rPr>
      </w:pPr>
    </w:p>
    <w:p w14:paraId="6A8DA38C" w14:textId="77777777" w:rsidR="00077354" w:rsidRDefault="00077354" w:rsidP="00573940">
      <w:pPr>
        <w:jc w:val="center"/>
        <w:rPr>
          <w:rFonts w:cs="Arial"/>
          <w:sz w:val="24"/>
          <w:szCs w:val="24"/>
          <w:lang w:val="sr-Latn-CS"/>
        </w:rPr>
      </w:pPr>
    </w:p>
    <w:p w14:paraId="68820425" w14:textId="149C840C" w:rsidR="00F74A84" w:rsidRDefault="00573940" w:rsidP="00573940">
      <w:pPr>
        <w:jc w:val="center"/>
        <w:rPr>
          <w:rFonts w:cs="Arial"/>
          <w:sz w:val="24"/>
          <w:szCs w:val="24"/>
          <w:lang w:val="sr-Latn-CS"/>
        </w:rPr>
      </w:pPr>
      <w:r>
        <w:rPr>
          <w:rFonts w:cs="Arial"/>
          <w:sz w:val="24"/>
          <w:szCs w:val="24"/>
          <w:lang w:val="sr-Latn-CS"/>
        </w:rPr>
        <w:t>1.</w:t>
      </w:r>
    </w:p>
    <w:p w14:paraId="4ABB97DF" w14:textId="0E06ECD3" w:rsidR="00DB4159" w:rsidRPr="009B73D5" w:rsidRDefault="004627E2" w:rsidP="009B73D5">
      <w:pPr>
        <w:rPr>
          <w:rFonts w:cs="Arial"/>
          <w:bCs/>
          <w:noProof/>
          <w:sz w:val="24"/>
          <w:szCs w:val="24"/>
        </w:rPr>
      </w:pPr>
      <w:r>
        <w:rPr>
          <w:rFonts w:cs="Arial"/>
          <w:bCs/>
          <w:noProof/>
          <w:sz w:val="24"/>
          <w:szCs w:val="24"/>
          <w:lang w:val="ru-RU"/>
        </w:rPr>
        <w:t xml:space="preserve">У конкурсној документацији </w:t>
      </w:r>
      <w:bookmarkEnd w:id="0"/>
      <w:bookmarkEnd w:id="1"/>
      <w:bookmarkEnd w:id="2"/>
      <w:r w:rsidR="009B73D5">
        <w:rPr>
          <w:rFonts w:cs="Arial"/>
          <w:bCs/>
          <w:noProof/>
          <w:sz w:val="24"/>
          <w:szCs w:val="24"/>
          <w:lang w:val="sr-Cyrl-RS"/>
        </w:rPr>
        <w:t xml:space="preserve">за јавну набавку добара бр. </w:t>
      </w:r>
      <w:r w:rsidR="009B73D5" w:rsidRPr="0011214F">
        <w:rPr>
          <w:rFonts w:eastAsia="Arial" w:cs="Arial"/>
          <w:color w:val="000000"/>
        </w:rPr>
        <w:t>ЈН/3100/0686/2019</w:t>
      </w:r>
      <w:r w:rsidR="009B73D5">
        <w:rPr>
          <w:rFonts w:eastAsia="Arial" w:cs="Arial"/>
          <w:color w:val="000000"/>
          <w:lang w:val="sr-Cyrl-RS"/>
        </w:rPr>
        <w:t xml:space="preserve"> м</w:t>
      </w:r>
      <w:r w:rsidR="00DB4159">
        <w:rPr>
          <w:rFonts w:cs="Arial"/>
          <w:bCs/>
          <w:noProof/>
          <w:sz w:val="24"/>
          <w:szCs w:val="24"/>
          <w:lang w:val="sr-Cyrl-RS"/>
        </w:rPr>
        <w:t>ења се Образац 2 – Образац структуре цене тако да гласи:</w:t>
      </w:r>
    </w:p>
    <w:p w14:paraId="2C396EAE" w14:textId="309FDBD2" w:rsidR="009B73D5" w:rsidRPr="001810D7" w:rsidRDefault="00DB4159" w:rsidP="001810D7">
      <w:pPr>
        <w:jc w:val="right"/>
        <w:rPr>
          <w:rFonts w:cs="Arial"/>
          <w:bCs/>
          <w:noProof/>
          <w:sz w:val="24"/>
          <w:szCs w:val="24"/>
          <w:lang w:val="sr-Cyrl-RS"/>
        </w:rPr>
      </w:pPr>
      <w:r>
        <w:rPr>
          <w:rFonts w:cs="Arial"/>
          <w:bCs/>
          <w:noProof/>
          <w:sz w:val="24"/>
          <w:szCs w:val="24"/>
          <w:lang w:val="sr-Cyrl-RS"/>
        </w:rPr>
        <w:t>''</w:t>
      </w:r>
      <w:r w:rsidR="009B73D5" w:rsidRPr="00D060E0">
        <w:rPr>
          <w:b/>
          <w:noProof/>
          <w:lang w:val="sr-Cyrl-CS"/>
        </w:rPr>
        <w:t>ОБРАЗАЦ 2</w:t>
      </w:r>
    </w:p>
    <w:p w14:paraId="3257E6F3" w14:textId="77777777" w:rsidR="009B73D5" w:rsidRPr="00D060E0" w:rsidRDefault="009B73D5" w:rsidP="009B73D5">
      <w:pPr>
        <w:jc w:val="center"/>
        <w:rPr>
          <w:rFonts w:cs="Arial"/>
          <w:b/>
          <w:noProof/>
          <w:lang w:val="sr-Cyrl-CS"/>
        </w:rPr>
      </w:pPr>
      <w:r w:rsidRPr="00D060E0">
        <w:rPr>
          <w:rFonts w:cs="Arial"/>
          <w:b/>
          <w:noProof/>
          <w:lang w:val="sr-Cyrl-CS"/>
        </w:rPr>
        <w:t>ОБРАЗАЦ СТРУКТУРЕ ЦЕНЕ</w:t>
      </w:r>
    </w:p>
    <w:p w14:paraId="7143B4AB" w14:textId="77777777" w:rsidR="009B73D5" w:rsidRPr="00D060E0" w:rsidRDefault="009B73D5" w:rsidP="009B73D5">
      <w:pPr>
        <w:rPr>
          <w:rFonts w:cs="Arial"/>
          <w:b/>
          <w:lang w:val="sr-Cyrl-CS"/>
        </w:rPr>
      </w:pPr>
    </w:p>
    <w:p w14:paraId="4D76ED65" w14:textId="77777777" w:rsidR="009B73D5" w:rsidRPr="00D060E0" w:rsidRDefault="009B73D5" w:rsidP="009B73D5">
      <w:pPr>
        <w:rPr>
          <w:rFonts w:cs="Arial"/>
          <w:b/>
          <w:u w:val="single"/>
          <w:lang w:val="sr-Cyrl-RS"/>
        </w:rPr>
      </w:pPr>
      <w:r w:rsidRPr="00D060E0">
        <w:rPr>
          <w:rFonts w:cs="Arial"/>
          <w:b/>
          <w:u w:val="single"/>
          <w:lang w:val="sr-Cyrl-CS"/>
        </w:rPr>
        <w:t>П</w:t>
      </w:r>
      <w:r w:rsidRPr="00D060E0">
        <w:rPr>
          <w:rFonts w:cs="Arial"/>
          <w:b/>
          <w:u w:val="single"/>
        </w:rPr>
        <w:t>A</w:t>
      </w:r>
      <w:r w:rsidRPr="00D060E0">
        <w:rPr>
          <w:rFonts w:cs="Arial"/>
          <w:b/>
          <w:u w:val="single"/>
          <w:lang w:val="sr-Cyrl-CS"/>
        </w:rPr>
        <w:t>РТИЈА 1: Транспортне траке са платном</w:t>
      </w:r>
      <w:r>
        <w:rPr>
          <w:rFonts w:cs="Arial"/>
          <w:b/>
          <w:u w:val="single"/>
          <w:lang w:val="sr-Cyrl-CS"/>
        </w:rPr>
        <w:t xml:space="preserve"> типа х</w:t>
      </w:r>
    </w:p>
    <w:p w14:paraId="667E1D79" w14:textId="77777777" w:rsidR="009B73D5" w:rsidRPr="00D060E0" w:rsidRDefault="009B73D5" w:rsidP="009B73D5">
      <w:pPr>
        <w:rPr>
          <w:rFonts w:cs="Arial"/>
          <w:b/>
          <w:lang w:val="sr-Cyrl-CS"/>
        </w:rPr>
      </w:pPr>
    </w:p>
    <w:p w14:paraId="0F3D865F" w14:textId="77777777" w:rsidR="009B73D5" w:rsidRPr="00D060E0" w:rsidRDefault="009B73D5" w:rsidP="009B73D5">
      <w:pPr>
        <w:rPr>
          <w:rFonts w:cs="Arial"/>
          <w:b/>
          <w:color w:val="FF0000"/>
          <w:lang w:val="sr-Cyrl-RS"/>
        </w:rPr>
      </w:pPr>
      <w:r w:rsidRPr="00D060E0">
        <w:rPr>
          <w:rFonts w:cs="Arial"/>
          <w:b/>
        </w:rPr>
        <w:t>ТАБЕЛА 1</w:t>
      </w:r>
      <w:r w:rsidRPr="00D060E0">
        <w:rPr>
          <w:rFonts w:cs="Arial"/>
          <w:b/>
          <w:lang w:val="sr-Cyrl-RS"/>
        </w:rPr>
        <w:t>.1</w:t>
      </w:r>
    </w:p>
    <w:tbl>
      <w:tblPr>
        <w:tblpPr w:leftFromText="180" w:rightFromText="180" w:vertAnchor="text" w:horzAnchor="margin" w:tblpXSpec="center" w:tblpY="165"/>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582"/>
        <w:gridCol w:w="2131"/>
        <w:gridCol w:w="1287"/>
        <w:gridCol w:w="457"/>
        <w:gridCol w:w="730"/>
        <w:gridCol w:w="366"/>
        <w:gridCol w:w="653"/>
        <w:gridCol w:w="723"/>
        <w:gridCol w:w="723"/>
        <w:gridCol w:w="721"/>
      </w:tblGrid>
      <w:tr w:rsidR="009B73D5" w:rsidRPr="00D060E0" w14:paraId="352DF81B" w14:textId="77777777" w:rsidTr="008C2351">
        <w:trPr>
          <w:trHeight w:val="1199"/>
        </w:trPr>
        <w:tc>
          <w:tcPr>
            <w:tcW w:w="218" w:type="pct"/>
            <w:shd w:val="clear" w:color="auto" w:fill="C6D9F1"/>
            <w:vAlign w:val="center"/>
          </w:tcPr>
          <w:p w14:paraId="4658B511"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Редбр.</w:t>
            </w:r>
          </w:p>
        </w:tc>
        <w:tc>
          <w:tcPr>
            <w:tcW w:w="332" w:type="pct"/>
            <w:shd w:val="clear" w:color="auto" w:fill="C6D9F1"/>
            <w:vAlign w:val="center"/>
          </w:tcPr>
          <w:p w14:paraId="54271CC0" w14:textId="77777777" w:rsidR="009B73D5" w:rsidRPr="00D060E0" w:rsidRDefault="009B73D5" w:rsidP="008C2351">
            <w:pPr>
              <w:jc w:val="center"/>
              <w:rPr>
                <w:rFonts w:cs="Arial"/>
                <w:b/>
                <w:bCs/>
                <w:iCs/>
                <w:sz w:val="16"/>
                <w:szCs w:val="16"/>
              </w:rPr>
            </w:pPr>
            <w:r w:rsidRPr="00D060E0">
              <w:rPr>
                <w:rFonts w:cs="Arial"/>
                <w:b/>
                <w:bCs/>
                <w:iCs/>
                <w:sz w:val="16"/>
                <w:szCs w:val="16"/>
                <w:lang w:val="sr-Cyrl-CS"/>
              </w:rPr>
              <w:t>Шифра ЕРЦ</w:t>
            </w:r>
          </w:p>
        </w:tc>
        <w:tc>
          <w:tcPr>
            <w:tcW w:w="1217" w:type="pct"/>
            <w:shd w:val="clear" w:color="auto" w:fill="C6D9F1"/>
            <w:vAlign w:val="center"/>
          </w:tcPr>
          <w:p w14:paraId="7B86C7D7" w14:textId="77777777" w:rsidR="009B73D5" w:rsidRPr="00D060E0" w:rsidRDefault="009B73D5" w:rsidP="008C2351">
            <w:pPr>
              <w:ind w:left="31"/>
              <w:jc w:val="center"/>
              <w:rPr>
                <w:rFonts w:cs="Arial"/>
                <w:b/>
                <w:bCs/>
                <w:iCs/>
                <w:sz w:val="16"/>
                <w:szCs w:val="16"/>
                <w:lang w:val="sr-Cyrl-CS"/>
              </w:rPr>
            </w:pPr>
            <w:r w:rsidRPr="00D060E0">
              <w:rPr>
                <w:rFonts w:cs="Arial"/>
                <w:b/>
                <w:bCs/>
                <w:iCs/>
                <w:sz w:val="16"/>
                <w:szCs w:val="16"/>
                <w:lang w:val="sr-Cyrl-CS"/>
              </w:rPr>
              <w:t>Назив захтеваног добра</w:t>
            </w:r>
          </w:p>
        </w:tc>
        <w:tc>
          <w:tcPr>
            <w:tcW w:w="735" w:type="pct"/>
            <w:shd w:val="clear" w:color="auto" w:fill="C6D9F1"/>
            <w:vAlign w:val="center"/>
          </w:tcPr>
          <w:p w14:paraId="7CAD77FD" w14:textId="2FFDA496"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Назив</w:t>
            </w:r>
            <w:r w:rsidR="001810D7">
              <w:rPr>
                <w:rFonts w:cs="Arial"/>
                <w:b/>
                <w:bCs/>
                <w:iCs/>
                <w:sz w:val="16"/>
                <w:szCs w:val="16"/>
                <w:lang w:val="sr-Cyrl-CS"/>
              </w:rPr>
              <w:t xml:space="preserve"> </w:t>
            </w:r>
            <w:r w:rsidRPr="00D060E0">
              <w:rPr>
                <w:rFonts w:cs="Arial"/>
                <w:b/>
                <w:bCs/>
                <w:iCs/>
                <w:sz w:val="16"/>
                <w:szCs w:val="16"/>
                <w:lang w:val="sr-Cyrl-CS"/>
              </w:rPr>
              <w:t>понуђеног добра,</w:t>
            </w:r>
          </w:p>
          <w:p w14:paraId="25E132E7"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произвођач и земља порекла</w:t>
            </w:r>
          </w:p>
        </w:tc>
        <w:tc>
          <w:tcPr>
            <w:tcW w:w="261" w:type="pct"/>
            <w:shd w:val="clear" w:color="auto" w:fill="C6D9F1"/>
            <w:vAlign w:val="center"/>
          </w:tcPr>
          <w:p w14:paraId="4B6A837C"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Јед.</w:t>
            </w:r>
          </w:p>
          <w:p w14:paraId="50431565"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мере</w:t>
            </w:r>
          </w:p>
        </w:tc>
        <w:tc>
          <w:tcPr>
            <w:tcW w:w="417" w:type="pct"/>
            <w:shd w:val="clear" w:color="auto" w:fill="C6D9F1"/>
            <w:vAlign w:val="center"/>
          </w:tcPr>
          <w:p w14:paraId="3898AC5E" w14:textId="77777777" w:rsidR="009B73D5" w:rsidRPr="00D060E0" w:rsidRDefault="009B73D5" w:rsidP="008C2351">
            <w:pPr>
              <w:jc w:val="center"/>
              <w:rPr>
                <w:rFonts w:cs="Arial"/>
                <w:b/>
                <w:bCs/>
                <w:iCs/>
                <w:sz w:val="16"/>
                <w:szCs w:val="16"/>
              </w:rPr>
            </w:pPr>
            <w:r w:rsidRPr="00D060E0">
              <w:rPr>
                <w:rFonts w:cs="Arial"/>
                <w:b/>
                <w:bCs/>
                <w:iCs/>
                <w:sz w:val="16"/>
                <w:szCs w:val="16"/>
              </w:rPr>
              <w:t>K</w:t>
            </w:r>
            <w:r w:rsidRPr="00D060E0">
              <w:rPr>
                <w:rFonts w:cs="Arial"/>
                <w:b/>
                <w:bCs/>
                <w:iCs/>
                <w:sz w:val="16"/>
                <w:szCs w:val="16"/>
                <w:lang w:val="sr-Cyrl-CS"/>
              </w:rPr>
              <w:t>оли-чин</w:t>
            </w:r>
            <w:r w:rsidRPr="00D060E0">
              <w:rPr>
                <w:rFonts w:cs="Arial"/>
                <w:b/>
                <w:bCs/>
                <w:iCs/>
                <w:sz w:val="16"/>
                <w:szCs w:val="16"/>
              </w:rPr>
              <w:t>a</w:t>
            </w:r>
          </w:p>
        </w:tc>
        <w:tc>
          <w:tcPr>
            <w:tcW w:w="209" w:type="pct"/>
            <w:shd w:val="clear" w:color="auto" w:fill="C6D9F1"/>
            <w:vAlign w:val="center"/>
          </w:tcPr>
          <w:p w14:paraId="54196278"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Мага</w:t>
            </w:r>
            <w:r w:rsidRPr="00D060E0">
              <w:rPr>
                <w:rFonts w:cs="Arial"/>
                <w:b/>
                <w:bCs/>
                <w:iCs/>
                <w:sz w:val="16"/>
                <w:szCs w:val="16"/>
              </w:rPr>
              <w:t>-</w:t>
            </w:r>
            <w:r w:rsidRPr="00D060E0">
              <w:rPr>
                <w:rFonts w:cs="Arial"/>
                <w:b/>
                <w:bCs/>
                <w:iCs/>
                <w:sz w:val="16"/>
                <w:szCs w:val="16"/>
                <w:lang w:val="sr-Cyrl-CS"/>
              </w:rPr>
              <w:t>цин</w:t>
            </w:r>
          </w:p>
        </w:tc>
        <w:tc>
          <w:tcPr>
            <w:tcW w:w="373" w:type="pct"/>
            <w:shd w:val="clear" w:color="auto" w:fill="C6D9F1"/>
            <w:vAlign w:val="center"/>
          </w:tcPr>
          <w:p w14:paraId="6CE38B01"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Јед.</w:t>
            </w:r>
          </w:p>
          <w:p w14:paraId="70589767"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цена без ПДВ</w:t>
            </w:r>
          </w:p>
          <w:p w14:paraId="11B535F1"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дин./еур</w:t>
            </w:r>
          </w:p>
        </w:tc>
        <w:tc>
          <w:tcPr>
            <w:tcW w:w="413" w:type="pct"/>
            <w:shd w:val="clear" w:color="auto" w:fill="C6D9F1"/>
            <w:vAlign w:val="center"/>
          </w:tcPr>
          <w:p w14:paraId="6FE32B33"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Јед.</w:t>
            </w:r>
          </w:p>
          <w:p w14:paraId="78FD3CC2"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цена са ПДВ</w:t>
            </w:r>
          </w:p>
          <w:p w14:paraId="2610DAC9"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дин.</w:t>
            </w:r>
          </w:p>
        </w:tc>
        <w:tc>
          <w:tcPr>
            <w:tcW w:w="413" w:type="pct"/>
            <w:shd w:val="clear" w:color="auto" w:fill="C6D9F1"/>
            <w:vAlign w:val="center"/>
          </w:tcPr>
          <w:p w14:paraId="6FA611AE"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Укупна цена без ПДВ</w:t>
            </w:r>
          </w:p>
          <w:p w14:paraId="5101370C"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дин./еур</w:t>
            </w:r>
          </w:p>
        </w:tc>
        <w:tc>
          <w:tcPr>
            <w:tcW w:w="412" w:type="pct"/>
            <w:shd w:val="clear" w:color="auto" w:fill="C6D9F1"/>
            <w:vAlign w:val="center"/>
          </w:tcPr>
          <w:p w14:paraId="36A9A47F"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Укупна цена са ПДВ</w:t>
            </w:r>
          </w:p>
          <w:p w14:paraId="25186D83"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дин.</w:t>
            </w:r>
          </w:p>
        </w:tc>
      </w:tr>
      <w:tr w:rsidR="009B73D5" w:rsidRPr="00D060E0" w14:paraId="7A1CD0F1" w14:textId="77777777" w:rsidTr="008C2351">
        <w:trPr>
          <w:trHeight w:val="234"/>
        </w:trPr>
        <w:tc>
          <w:tcPr>
            <w:tcW w:w="218" w:type="pct"/>
            <w:vAlign w:val="center"/>
          </w:tcPr>
          <w:p w14:paraId="3F940285"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(1)</w:t>
            </w:r>
          </w:p>
        </w:tc>
        <w:tc>
          <w:tcPr>
            <w:tcW w:w="332" w:type="pct"/>
            <w:tcBorders>
              <w:bottom w:val="single" w:sz="4" w:space="0" w:color="auto"/>
            </w:tcBorders>
            <w:vAlign w:val="center"/>
          </w:tcPr>
          <w:p w14:paraId="2C317292"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(2)</w:t>
            </w:r>
          </w:p>
        </w:tc>
        <w:tc>
          <w:tcPr>
            <w:tcW w:w="1217" w:type="pct"/>
            <w:tcBorders>
              <w:bottom w:val="single" w:sz="4" w:space="0" w:color="auto"/>
            </w:tcBorders>
            <w:shd w:val="clear" w:color="auto" w:fill="auto"/>
            <w:vAlign w:val="center"/>
          </w:tcPr>
          <w:p w14:paraId="0005251B"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(3)</w:t>
            </w:r>
          </w:p>
        </w:tc>
        <w:tc>
          <w:tcPr>
            <w:tcW w:w="735" w:type="pct"/>
            <w:vAlign w:val="center"/>
          </w:tcPr>
          <w:p w14:paraId="606D3D05"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(4)</w:t>
            </w:r>
          </w:p>
        </w:tc>
        <w:tc>
          <w:tcPr>
            <w:tcW w:w="261" w:type="pct"/>
            <w:shd w:val="clear" w:color="auto" w:fill="auto"/>
            <w:vAlign w:val="center"/>
          </w:tcPr>
          <w:p w14:paraId="59CADC35"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(5)</w:t>
            </w:r>
          </w:p>
        </w:tc>
        <w:tc>
          <w:tcPr>
            <w:tcW w:w="417" w:type="pct"/>
            <w:shd w:val="clear" w:color="auto" w:fill="auto"/>
            <w:vAlign w:val="center"/>
          </w:tcPr>
          <w:p w14:paraId="566EBA77"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(6)</w:t>
            </w:r>
          </w:p>
        </w:tc>
        <w:tc>
          <w:tcPr>
            <w:tcW w:w="209" w:type="pct"/>
            <w:tcBorders>
              <w:bottom w:val="single" w:sz="4" w:space="0" w:color="auto"/>
            </w:tcBorders>
            <w:vAlign w:val="center"/>
          </w:tcPr>
          <w:p w14:paraId="70F43F91"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(7)</w:t>
            </w:r>
          </w:p>
        </w:tc>
        <w:tc>
          <w:tcPr>
            <w:tcW w:w="373" w:type="pct"/>
            <w:shd w:val="clear" w:color="auto" w:fill="auto"/>
            <w:vAlign w:val="center"/>
          </w:tcPr>
          <w:p w14:paraId="6537A3CC"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(8)</w:t>
            </w:r>
          </w:p>
        </w:tc>
        <w:tc>
          <w:tcPr>
            <w:tcW w:w="413" w:type="pct"/>
            <w:shd w:val="clear" w:color="auto" w:fill="auto"/>
            <w:vAlign w:val="center"/>
          </w:tcPr>
          <w:p w14:paraId="2293A858"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(9)</w:t>
            </w:r>
          </w:p>
        </w:tc>
        <w:tc>
          <w:tcPr>
            <w:tcW w:w="413" w:type="pct"/>
            <w:vAlign w:val="center"/>
          </w:tcPr>
          <w:p w14:paraId="15AE0CA4"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(10)</w:t>
            </w:r>
          </w:p>
        </w:tc>
        <w:tc>
          <w:tcPr>
            <w:tcW w:w="412" w:type="pct"/>
            <w:vAlign w:val="center"/>
          </w:tcPr>
          <w:p w14:paraId="5127ACCB"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(11)</w:t>
            </w:r>
          </w:p>
        </w:tc>
      </w:tr>
      <w:tr w:rsidR="009B73D5" w:rsidRPr="00D060E0" w14:paraId="347EACA3" w14:textId="77777777" w:rsidTr="008C2351">
        <w:trPr>
          <w:trHeight w:val="234"/>
        </w:trPr>
        <w:tc>
          <w:tcPr>
            <w:tcW w:w="218" w:type="pct"/>
            <w:vAlign w:val="center"/>
          </w:tcPr>
          <w:p w14:paraId="3E88AEA7" w14:textId="77777777" w:rsidR="009B73D5" w:rsidRPr="00D060E0" w:rsidRDefault="009B73D5" w:rsidP="009B73D5">
            <w:pPr>
              <w:numPr>
                <w:ilvl w:val="0"/>
                <w:numId w:val="52"/>
              </w:numPr>
              <w:spacing w:after="200" w:line="276" w:lineRule="auto"/>
              <w:contextualSpacing/>
              <w:rPr>
                <w:rFonts w:ascii="Calibri" w:eastAsia="Calibri" w:hAnsi="Calibri" w:cs="Arial"/>
                <w:color w:val="000000"/>
                <w:sz w:val="16"/>
                <w:szCs w:val="16"/>
              </w:rPr>
            </w:pPr>
          </w:p>
        </w:tc>
        <w:tc>
          <w:tcPr>
            <w:tcW w:w="332" w:type="pct"/>
            <w:tcBorders>
              <w:top w:val="nil"/>
              <w:left w:val="nil"/>
              <w:bottom w:val="single" w:sz="4" w:space="0" w:color="000000"/>
              <w:right w:val="nil"/>
            </w:tcBorders>
            <w:shd w:val="clear" w:color="auto" w:fill="auto"/>
            <w:vAlign w:val="center"/>
          </w:tcPr>
          <w:p w14:paraId="1CA11550" w14:textId="77777777" w:rsidR="009B73D5" w:rsidRPr="00D060E0" w:rsidRDefault="009B73D5" w:rsidP="008C2351">
            <w:pPr>
              <w:jc w:val="center"/>
              <w:rPr>
                <w:rFonts w:cs="Arial"/>
                <w:color w:val="000000"/>
                <w:sz w:val="20"/>
                <w:szCs w:val="20"/>
              </w:rPr>
            </w:pPr>
            <w:r w:rsidRPr="00D060E0">
              <w:rPr>
                <w:rFonts w:ascii="Times New Roman" w:hAnsi="Times New Roman"/>
                <w:sz w:val="20"/>
                <w:szCs w:val="20"/>
                <w:lang w:eastAsia="sr-Latn-RS"/>
              </w:rPr>
              <w:t>1154257</w:t>
            </w:r>
          </w:p>
        </w:tc>
        <w:tc>
          <w:tcPr>
            <w:tcW w:w="1217" w:type="pct"/>
            <w:tcBorders>
              <w:top w:val="single" w:sz="4" w:space="0" w:color="auto"/>
              <w:left w:val="single" w:sz="4" w:space="0" w:color="auto"/>
              <w:bottom w:val="single" w:sz="4" w:space="0" w:color="auto"/>
              <w:right w:val="nil"/>
            </w:tcBorders>
            <w:shd w:val="clear" w:color="auto" w:fill="auto"/>
            <w:vAlign w:val="center"/>
          </w:tcPr>
          <w:p w14:paraId="6ABB4CF7" w14:textId="77777777" w:rsidR="009B73D5" w:rsidRPr="00D060E0" w:rsidRDefault="009B73D5" w:rsidP="008C2351">
            <w:pPr>
              <w:rPr>
                <w:rFonts w:cs="Arial"/>
                <w:color w:val="000000"/>
                <w:sz w:val="20"/>
                <w:szCs w:val="20"/>
                <w:lang w:val="sr-Cyrl-RS"/>
              </w:rPr>
            </w:pPr>
            <w:r w:rsidRPr="00D060E0">
              <w:rPr>
                <w:rFonts w:cs="Arial"/>
                <w:color w:val="000000"/>
                <w:sz w:val="20"/>
                <w:szCs w:val="20"/>
                <w:lang w:val="sr-Cyrl-RS"/>
              </w:rPr>
              <w:t>Транспортна трака</w:t>
            </w:r>
          </w:p>
          <w:p w14:paraId="2E8494B2" w14:textId="77777777" w:rsidR="009B73D5" w:rsidRPr="00D060E0" w:rsidRDefault="009B73D5" w:rsidP="008C2351">
            <w:pPr>
              <w:rPr>
                <w:rFonts w:cs="Arial"/>
                <w:color w:val="000000"/>
                <w:sz w:val="20"/>
                <w:szCs w:val="20"/>
                <w:lang w:val="sr-Cyrl-RS"/>
              </w:rPr>
            </w:pPr>
            <w:r w:rsidRPr="00D060E0">
              <w:rPr>
                <w:rFonts w:cs="Arial"/>
                <w:color w:val="000000"/>
                <w:sz w:val="20"/>
                <w:szCs w:val="20"/>
                <w:lang w:val="sr-Cyrl-RS"/>
              </w:rPr>
              <w:t xml:space="preserve">2000/4 </w:t>
            </w:r>
            <w:r w:rsidRPr="00D060E0">
              <w:rPr>
                <w:rFonts w:cs="Arial"/>
                <w:color w:val="000000"/>
                <w:sz w:val="20"/>
                <w:szCs w:val="20"/>
              </w:rPr>
              <w:t xml:space="preserve"> EP</w:t>
            </w:r>
            <w:r>
              <w:rPr>
                <w:rFonts w:cs="Arial"/>
                <w:color w:val="000000"/>
                <w:sz w:val="20"/>
                <w:szCs w:val="20"/>
                <w:lang w:val="sr-Cyrl-RS"/>
              </w:rPr>
              <w:t>400+8/5Х</w:t>
            </w:r>
          </w:p>
        </w:tc>
        <w:tc>
          <w:tcPr>
            <w:tcW w:w="735" w:type="pct"/>
            <w:vAlign w:val="center"/>
          </w:tcPr>
          <w:p w14:paraId="2F4938E5" w14:textId="77777777" w:rsidR="009B73D5" w:rsidRPr="00D060E0" w:rsidRDefault="009B73D5" w:rsidP="008C2351">
            <w:pPr>
              <w:jc w:val="center"/>
              <w:rPr>
                <w:rFonts w:cs="Arial"/>
                <w:bCs/>
                <w:iCs/>
                <w:sz w:val="20"/>
                <w:szCs w:val="20"/>
              </w:rPr>
            </w:pPr>
          </w:p>
        </w:tc>
        <w:tc>
          <w:tcPr>
            <w:tcW w:w="261" w:type="pct"/>
            <w:shd w:val="clear" w:color="auto" w:fill="auto"/>
            <w:vAlign w:val="center"/>
          </w:tcPr>
          <w:p w14:paraId="271886EE" w14:textId="77777777" w:rsidR="009B73D5" w:rsidRPr="00D060E0" w:rsidRDefault="009B73D5" w:rsidP="008C2351">
            <w:pPr>
              <w:jc w:val="center"/>
              <w:rPr>
                <w:rFonts w:cs="Arial"/>
                <w:color w:val="000000"/>
                <w:sz w:val="20"/>
                <w:szCs w:val="20"/>
              </w:rPr>
            </w:pPr>
            <w:r w:rsidRPr="00D060E0">
              <w:rPr>
                <w:rFonts w:cs="Arial"/>
                <w:color w:val="000000"/>
                <w:sz w:val="20"/>
                <w:szCs w:val="20"/>
              </w:rPr>
              <w:t>m</w:t>
            </w:r>
          </w:p>
        </w:tc>
        <w:tc>
          <w:tcPr>
            <w:tcW w:w="417" w:type="pct"/>
            <w:shd w:val="clear" w:color="auto" w:fill="auto"/>
            <w:vAlign w:val="center"/>
          </w:tcPr>
          <w:p w14:paraId="72FD14DA" w14:textId="77777777" w:rsidR="009B73D5" w:rsidRPr="00D060E0" w:rsidRDefault="009B73D5" w:rsidP="008C2351">
            <w:pPr>
              <w:jc w:val="right"/>
              <w:rPr>
                <w:rFonts w:cs="Arial"/>
                <w:b/>
                <w:color w:val="7030A0"/>
                <w:sz w:val="20"/>
                <w:szCs w:val="20"/>
              </w:rPr>
            </w:pPr>
            <w:r w:rsidRPr="00D060E0">
              <w:rPr>
                <w:rFonts w:cs="Arial"/>
                <w:b/>
                <w:color w:val="7030A0"/>
                <w:sz w:val="20"/>
                <w:szCs w:val="20"/>
              </w:rPr>
              <w:t>200,00</w:t>
            </w:r>
          </w:p>
        </w:tc>
        <w:tc>
          <w:tcPr>
            <w:tcW w:w="209" w:type="pct"/>
            <w:tcBorders>
              <w:top w:val="single" w:sz="4" w:space="0" w:color="auto"/>
              <w:left w:val="nil"/>
              <w:bottom w:val="single" w:sz="4" w:space="0" w:color="auto"/>
              <w:right w:val="nil"/>
            </w:tcBorders>
            <w:shd w:val="clear" w:color="auto" w:fill="auto"/>
            <w:vAlign w:val="center"/>
          </w:tcPr>
          <w:p w14:paraId="7215D878" w14:textId="77777777" w:rsidR="009B73D5" w:rsidRPr="00D060E0" w:rsidRDefault="009B73D5" w:rsidP="008C2351">
            <w:pPr>
              <w:jc w:val="center"/>
              <w:rPr>
                <w:rFonts w:cs="Arial"/>
                <w:color w:val="000000"/>
                <w:sz w:val="20"/>
                <w:szCs w:val="20"/>
              </w:rPr>
            </w:pPr>
            <w:r w:rsidRPr="00D060E0">
              <w:rPr>
                <w:rFonts w:cs="Arial"/>
                <w:color w:val="000000"/>
                <w:sz w:val="20"/>
                <w:szCs w:val="20"/>
              </w:rPr>
              <w:t>108</w:t>
            </w:r>
          </w:p>
        </w:tc>
        <w:tc>
          <w:tcPr>
            <w:tcW w:w="373" w:type="pct"/>
            <w:shd w:val="clear" w:color="auto" w:fill="auto"/>
            <w:vAlign w:val="center"/>
          </w:tcPr>
          <w:p w14:paraId="4B1E5560" w14:textId="77777777" w:rsidR="009B73D5" w:rsidRPr="00D060E0" w:rsidRDefault="009B73D5" w:rsidP="008C2351">
            <w:pPr>
              <w:rPr>
                <w:rFonts w:cs="Arial"/>
                <w:bCs/>
                <w:iCs/>
                <w:sz w:val="20"/>
                <w:szCs w:val="20"/>
              </w:rPr>
            </w:pPr>
          </w:p>
        </w:tc>
        <w:tc>
          <w:tcPr>
            <w:tcW w:w="413" w:type="pct"/>
            <w:shd w:val="clear" w:color="auto" w:fill="auto"/>
            <w:vAlign w:val="center"/>
          </w:tcPr>
          <w:p w14:paraId="65BE1F5C" w14:textId="77777777" w:rsidR="009B73D5" w:rsidRPr="00D060E0" w:rsidRDefault="009B73D5" w:rsidP="008C2351">
            <w:pPr>
              <w:jc w:val="center"/>
              <w:rPr>
                <w:rFonts w:cs="Arial"/>
                <w:b/>
                <w:bCs/>
                <w:i/>
                <w:iCs/>
                <w:sz w:val="20"/>
                <w:szCs w:val="20"/>
              </w:rPr>
            </w:pPr>
          </w:p>
        </w:tc>
        <w:tc>
          <w:tcPr>
            <w:tcW w:w="413" w:type="pct"/>
            <w:tcBorders>
              <w:top w:val="nil"/>
              <w:left w:val="nil"/>
              <w:bottom w:val="single" w:sz="8" w:space="0" w:color="auto"/>
              <w:right w:val="single" w:sz="8" w:space="0" w:color="auto"/>
            </w:tcBorders>
            <w:shd w:val="clear" w:color="auto" w:fill="auto"/>
            <w:vAlign w:val="center"/>
          </w:tcPr>
          <w:p w14:paraId="49C6044F" w14:textId="77777777" w:rsidR="009B73D5" w:rsidRPr="00D060E0" w:rsidRDefault="009B73D5" w:rsidP="008C2351">
            <w:pPr>
              <w:jc w:val="center"/>
              <w:rPr>
                <w:rFonts w:cs="Arial"/>
                <w:i/>
                <w:iCs/>
                <w:color w:val="000000"/>
                <w:sz w:val="20"/>
                <w:szCs w:val="20"/>
              </w:rPr>
            </w:pPr>
            <w:r w:rsidRPr="00D060E0">
              <w:rPr>
                <w:rFonts w:cs="Arial"/>
                <w:i/>
                <w:iCs/>
                <w:color w:val="000000"/>
                <w:sz w:val="20"/>
                <w:szCs w:val="20"/>
              </w:rPr>
              <w:t xml:space="preserve">          </w:t>
            </w:r>
          </w:p>
        </w:tc>
        <w:tc>
          <w:tcPr>
            <w:tcW w:w="412" w:type="pct"/>
            <w:vAlign w:val="center"/>
          </w:tcPr>
          <w:p w14:paraId="4CA01627" w14:textId="77777777" w:rsidR="009B73D5" w:rsidRPr="00D060E0" w:rsidRDefault="009B73D5" w:rsidP="008C2351">
            <w:pPr>
              <w:jc w:val="center"/>
              <w:rPr>
                <w:rFonts w:cs="Arial"/>
                <w:b/>
                <w:bCs/>
                <w:i/>
                <w:iCs/>
                <w:sz w:val="20"/>
                <w:szCs w:val="20"/>
              </w:rPr>
            </w:pPr>
          </w:p>
        </w:tc>
      </w:tr>
      <w:tr w:rsidR="009B73D5" w:rsidRPr="00D060E0" w14:paraId="1D54A1CB" w14:textId="77777777" w:rsidTr="008C2351">
        <w:trPr>
          <w:trHeight w:val="234"/>
        </w:trPr>
        <w:tc>
          <w:tcPr>
            <w:tcW w:w="218" w:type="pct"/>
            <w:vAlign w:val="center"/>
          </w:tcPr>
          <w:p w14:paraId="7AB1B437" w14:textId="77777777" w:rsidR="009B73D5" w:rsidRPr="00D060E0" w:rsidRDefault="009B73D5" w:rsidP="009B73D5">
            <w:pPr>
              <w:numPr>
                <w:ilvl w:val="0"/>
                <w:numId w:val="52"/>
              </w:numPr>
              <w:spacing w:after="200" w:line="276" w:lineRule="auto"/>
              <w:contextualSpacing/>
              <w:rPr>
                <w:rFonts w:ascii="Calibri" w:eastAsia="Calibri" w:hAnsi="Calibri" w:cs="Arial"/>
                <w:color w:val="000000"/>
                <w:sz w:val="16"/>
                <w:szCs w:val="16"/>
              </w:rPr>
            </w:pPr>
          </w:p>
        </w:tc>
        <w:tc>
          <w:tcPr>
            <w:tcW w:w="332" w:type="pct"/>
            <w:tcBorders>
              <w:top w:val="nil"/>
              <w:left w:val="nil"/>
              <w:bottom w:val="single" w:sz="4" w:space="0" w:color="000000"/>
              <w:right w:val="nil"/>
            </w:tcBorders>
            <w:shd w:val="clear" w:color="auto" w:fill="auto"/>
            <w:vAlign w:val="center"/>
          </w:tcPr>
          <w:p w14:paraId="0E5B9B5E" w14:textId="77777777" w:rsidR="009B73D5" w:rsidRPr="00D060E0" w:rsidRDefault="009B73D5" w:rsidP="008C2351">
            <w:pPr>
              <w:jc w:val="center"/>
              <w:rPr>
                <w:rFonts w:cs="Arial"/>
                <w:color w:val="000000"/>
                <w:sz w:val="20"/>
                <w:szCs w:val="20"/>
              </w:rPr>
            </w:pPr>
            <w:r w:rsidRPr="00D060E0">
              <w:rPr>
                <w:rFonts w:ascii="Times New Roman" w:hAnsi="Times New Roman"/>
                <w:sz w:val="20"/>
                <w:szCs w:val="20"/>
                <w:lang w:eastAsia="sr-Latn-RS"/>
              </w:rPr>
              <w:t>1154176</w:t>
            </w:r>
          </w:p>
        </w:tc>
        <w:tc>
          <w:tcPr>
            <w:tcW w:w="1217" w:type="pct"/>
            <w:tcBorders>
              <w:top w:val="single" w:sz="4" w:space="0" w:color="auto"/>
              <w:left w:val="single" w:sz="4" w:space="0" w:color="auto"/>
              <w:bottom w:val="single" w:sz="4" w:space="0" w:color="auto"/>
              <w:right w:val="nil"/>
            </w:tcBorders>
            <w:shd w:val="clear" w:color="auto" w:fill="auto"/>
            <w:vAlign w:val="center"/>
          </w:tcPr>
          <w:p w14:paraId="6B642283" w14:textId="77777777" w:rsidR="009B73D5" w:rsidRPr="00D060E0" w:rsidRDefault="009B73D5" w:rsidP="008C2351">
            <w:pPr>
              <w:rPr>
                <w:rFonts w:cs="Arial"/>
                <w:color w:val="000000"/>
                <w:sz w:val="20"/>
                <w:szCs w:val="20"/>
                <w:lang w:val="sr-Cyrl-RS"/>
              </w:rPr>
            </w:pPr>
            <w:r w:rsidRPr="00D060E0">
              <w:rPr>
                <w:rFonts w:cs="Arial"/>
                <w:color w:val="000000"/>
                <w:sz w:val="20"/>
                <w:szCs w:val="20"/>
              </w:rPr>
              <w:t xml:space="preserve"> </w:t>
            </w:r>
            <w:r w:rsidRPr="00D060E0">
              <w:rPr>
                <w:rFonts w:cs="Arial"/>
                <w:color w:val="000000"/>
                <w:sz w:val="20"/>
                <w:szCs w:val="20"/>
                <w:lang w:val="sr-Cyrl-RS"/>
              </w:rPr>
              <w:t xml:space="preserve"> Транспортна трака</w:t>
            </w:r>
          </w:p>
          <w:p w14:paraId="7B8CF2B9" w14:textId="77777777" w:rsidR="009B73D5" w:rsidRPr="00D060E0" w:rsidRDefault="009B73D5" w:rsidP="008C2351">
            <w:pPr>
              <w:rPr>
                <w:rFonts w:cs="Arial"/>
                <w:color w:val="000000"/>
                <w:sz w:val="20"/>
                <w:szCs w:val="20"/>
              </w:rPr>
            </w:pPr>
            <w:r w:rsidRPr="00D060E0">
              <w:rPr>
                <w:rFonts w:cs="Arial"/>
                <w:color w:val="000000"/>
                <w:sz w:val="20"/>
                <w:szCs w:val="20"/>
                <w:lang w:val="sr-Cyrl-RS"/>
              </w:rPr>
              <w:t xml:space="preserve">1400/5 </w:t>
            </w:r>
            <w:r w:rsidRPr="00D060E0">
              <w:rPr>
                <w:rFonts w:cs="Arial"/>
                <w:color w:val="000000"/>
                <w:sz w:val="20"/>
                <w:szCs w:val="20"/>
              </w:rPr>
              <w:t xml:space="preserve"> EP</w:t>
            </w:r>
            <w:r w:rsidRPr="00D060E0">
              <w:rPr>
                <w:rFonts w:cs="Arial"/>
                <w:color w:val="000000"/>
                <w:sz w:val="20"/>
                <w:szCs w:val="20"/>
                <w:lang w:val="sr-Cyrl-RS"/>
              </w:rPr>
              <w:t>400+8/3</w:t>
            </w:r>
            <w:r>
              <w:rPr>
                <w:rFonts w:cs="Arial"/>
                <w:color w:val="000000"/>
                <w:sz w:val="20"/>
                <w:szCs w:val="20"/>
                <w:lang w:val="sr-Cyrl-RS"/>
              </w:rPr>
              <w:t>Х</w:t>
            </w:r>
          </w:p>
        </w:tc>
        <w:tc>
          <w:tcPr>
            <w:tcW w:w="735" w:type="pct"/>
            <w:vAlign w:val="center"/>
          </w:tcPr>
          <w:p w14:paraId="69489C37" w14:textId="77777777" w:rsidR="009B73D5" w:rsidRPr="00D060E0" w:rsidRDefault="009B73D5" w:rsidP="008C2351">
            <w:pPr>
              <w:jc w:val="center"/>
              <w:rPr>
                <w:rFonts w:cs="Arial"/>
                <w:bCs/>
                <w:iCs/>
                <w:sz w:val="20"/>
                <w:szCs w:val="20"/>
              </w:rPr>
            </w:pPr>
          </w:p>
        </w:tc>
        <w:tc>
          <w:tcPr>
            <w:tcW w:w="261" w:type="pct"/>
            <w:shd w:val="clear" w:color="auto" w:fill="auto"/>
            <w:vAlign w:val="center"/>
          </w:tcPr>
          <w:p w14:paraId="219DD14F" w14:textId="77777777" w:rsidR="009B73D5" w:rsidRPr="00D060E0" w:rsidRDefault="009B73D5" w:rsidP="008C2351">
            <w:pPr>
              <w:jc w:val="center"/>
              <w:rPr>
                <w:rFonts w:cs="Arial"/>
                <w:color w:val="000000"/>
                <w:sz w:val="20"/>
                <w:szCs w:val="20"/>
              </w:rPr>
            </w:pPr>
            <w:r w:rsidRPr="00D060E0">
              <w:rPr>
                <w:rFonts w:cs="Arial"/>
                <w:color w:val="000000"/>
                <w:sz w:val="20"/>
                <w:szCs w:val="20"/>
              </w:rPr>
              <w:t>m</w:t>
            </w:r>
          </w:p>
        </w:tc>
        <w:tc>
          <w:tcPr>
            <w:tcW w:w="417" w:type="pct"/>
            <w:shd w:val="clear" w:color="auto" w:fill="auto"/>
            <w:vAlign w:val="center"/>
          </w:tcPr>
          <w:p w14:paraId="3E7389AF" w14:textId="77777777" w:rsidR="009B73D5" w:rsidRPr="00D060E0" w:rsidRDefault="009B73D5" w:rsidP="008C2351">
            <w:pPr>
              <w:jc w:val="right"/>
              <w:rPr>
                <w:rFonts w:cs="Arial"/>
                <w:b/>
                <w:color w:val="7030A0"/>
                <w:sz w:val="20"/>
                <w:szCs w:val="20"/>
              </w:rPr>
            </w:pPr>
            <w:r w:rsidRPr="00D060E0">
              <w:rPr>
                <w:rFonts w:cs="Arial"/>
                <w:b/>
                <w:color w:val="7030A0"/>
                <w:sz w:val="20"/>
                <w:szCs w:val="20"/>
              </w:rPr>
              <w:t>1</w:t>
            </w:r>
            <w:r w:rsidRPr="00D060E0">
              <w:rPr>
                <w:rFonts w:cs="Arial"/>
                <w:b/>
                <w:color w:val="7030A0"/>
                <w:sz w:val="20"/>
                <w:szCs w:val="20"/>
                <w:lang w:val="sr-Cyrl-RS"/>
              </w:rPr>
              <w:t>.</w:t>
            </w:r>
            <w:r w:rsidRPr="00D060E0">
              <w:rPr>
                <w:rFonts w:cs="Arial"/>
                <w:b/>
                <w:color w:val="7030A0"/>
                <w:sz w:val="20"/>
                <w:szCs w:val="20"/>
              </w:rPr>
              <w:t>800,00</w:t>
            </w:r>
          </w:p>
        </w:tc>
        <w:tc>
          <w:tcPr>
            <w:tcW w:w="209" w:type="pct"/>
            <w:tcBorders>
              <w:top w:val="single" w:sz="4" w:space="0" w:color="auto"/>
              <w:left w:val="nil"/>
              <w:bottom w:val="single" w:sz="4" w:space="0" w:color="auto"/>
              <w:right w:val="nil"/>
            </w:tcBorders>
            <w:shd w:val="clear" w:color="auto" w:fill="auto"/>
            <w:vAlign w:val="center"/>
          </w:tcPr>
          <w:p w14:paraId="7175CB13" w14:textId="77777777" w:rsidR="009B73D5" w:rsidRPr="00D060E0" w:rsidRDefault="009B73D5" w:rsidP="008C2351">
            <w:pPr>
              <w:jc w:val="center"/>
              <w:rPr>
                <w:rFonts w:cs="Arial"/>
                <w:color w:val="000000"/>
                <w:sz w:val="20"/>
                <w:szCs w:val="20"/>
              </w:rPr>
            </w:pPr>
            <w:r w:rsidRPr="00D060E0">
              <w:rPr>
                <w:rFonts w:cs="Arial"/>
                <w:color w:val="000000"/>
                <w:sz w:val="20"/>
                <w:szCs w:val="20"/>
              </w:rPr>
              <w:t>108</w:t>
            </w:r>
          </w:p>
        </w:tc>
        <w:tc>
          <w:tcPr>
            <w:tcW w:w="373" w:type="pct"/>
            <w:shd w:val="clear" w:color="auto" w:fill="auto"/>
            <w:vAlign w:val="center"/>
          </w:tcPr>
          <w:p w14:paraId="4EFC8333" w14:textId="77777777" w:rsidR="009B73D5" w:rsidRPr="00D060E0" w:rsidRDefault="009B73D5" w:rsidP="008C2351">
            <w:pPr>
              <w:jc w:val="center"/>
              <w:rPr>
                <w:rFonts w:cs="Arial"/>
                <w:bCs/>
                <w:iCs/>
                <w:sz w:val="20"/>
                <w:szCs w:val="20"/>
              </w:rPr>
            </w:pPr>
          </w:p>
        </w:tc>
        <w:tc>
          <w:tcPr>
            <w:tcW w:w="413" w:type="pct"/>
            <w:shd w:val="clear" w:color="auto" w:fill="auto"/>
            <w:vAlign w:val="center"/>
          </w:tcPr>
          <w:p w14:paraId="48421990" w14:textId="77777777" w:rsidR="009B73D5" w:rsidRPr="00D060E0" w:rsidRDefault="009B73D5" w:rsidP="008C2351">
            <w:pPr>
              <w:jc w:val="center"/>
              <w:rPr>
                <w:rFonts w:cs="Arial"/>
                <w:b/>
                <w:bCs/>
                <w:i/>
                <w:iCs/>
                <w:sz w:val="20"/>
                <w:szCs w:val="20"/>
              </w:rPr>
            </w:pPr>
          </w:p>
        </w:tc>
        <w:tc>
          <w:tcPr>
            <w:tcW w:w="413" w:type="pct"/>
            <w:tcBorders>
              <w:top w:val="nil"/>
              <w:left w:val="nil"/>
              <w:bottom w:val="single" w:sz="8" w:space="0" w:color="auto"/>
              <w:right w:val="single" w:sz="8" w:space="0" w:color="auto"/>
            </w:tcBorders>
            <w:shd w:val="clear" w:color="auto" w:fill="auto"/>
            <w:vAlign w:val="center"/>
          </w:tcPr>
          <w:p w14:paraId="2ADB8194" w14:textId="77777777" w:rsidR="009B73D5" w:rsidRPr="00D060E0" w:rsidRDefault="009B73D5" w:rsidP="008C2351">
            <w:pPr>
              <w:jc w:val="center"/>
              <w:rPr>
                <w:rFonts w:cs="Arial"/>
                <w:i/>
                <w:iCs/>
                <w:color w:val="000000"/>
                <w:sz w:val="20"/>
                <w:szCs w:val="20"/>
              </w:rPr>
            </w:pPr>
            <w:r w:rsidRPr="00D060E0">
              <w:rPr>
                <w:rFonts w:cs="Arial"/>
                <w:bCs/>
                <w:i/>
                <w:iCs/>
                <w:color w:val="000000"/>
                <w:sz w:val="20"/>
                <w:szCs w:val="20"/>
              </w:rPr>
              <w:t xml:space="preserve">      </w:t>
            </w:r>
          </w:p>
        </w:tc>
        <w:tc>
          <w:tcPr>
            <w:tcW w:w="412" w:type="pct"/>
            <w:vAlign w:val="center"/>
          </w:tcPr>
          <w:p w14:paraId="4206E38E" w14:textId="77777777" w:rsidR="009B73D5" w:rsidRPr="00D060E0" w:rsidRDefault="009B73D5" w:rsidP="008C2351">
            <w:pPr>
              <w:jc w:val="center"/>
              <w:rPr>
                <w:rFonts w:cs="Arial"/>
                <w:b/>
                <w:bCs/>
                <w:i/>
                <w:iCs/>
                <w:sz w:val="20"/>
                <w:szCs w:val="20"/>
              </w:rPr>
            </w:pPr>
          </w:p>
        </w:tc>
      </w:tr>
    </w:tbl>
    <w:p w14:paraId="52CFAF1A" w14:textId="77777777" w:rsidR="009B73D5" w:rsidRDefault="009B73D5" w:rsidP="009B73D5">
      <w:pPr>
        <w:ind w:firstLine="851"/>
      </w:pPr>
    </w:p>
    <w:p w14:paraId="047D67CB" w14:textId="77777777" w:rsidR="009B73D5" w:rsidRPr="00AD6B18" w:rsidRDefault="009B73D5" w:rsidP="009B73D5">
      <w:pPr>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B73D5" w:rsidRPr="00F23362" w14:paraId="2F11C0BD" w14:textId="77777777" w:rsidTr="008C2351">
        <w:trPr>
          <w:trHeight w:val="418"/>
        </w:trPr>
        <w:tc>
          <w:tcPr>
            <w:tcW w:w="568" w:type="dxa"/>
            <w:vAlign w:val="center"/>
          </w:tcPr>
          <w:p w14:paraId="5A038713" w14:textId="77777777" w:rsidR="009B73D5" w:rsidRPr="00F23362" w:rsidRDefault="009B73D5" w:rsidP="008C2351">
            <w:pPr>
              <w:spacing w:before="0"/>
              <w:jc w:val="center"/>
              <w:rPr>
                <w:rFonts w:cs="Arial"/>
                <w:b/>
                <w:lang w:val="sr-Latn-CS"/>
              </w:rPr>
            </w:pPr>
            <w:r w:rsidRPr="00F23362">
              <w:rPr>
                <w:rFonts w:cs="Arial"/>
                <w:b/>
              </w:rPr>
              <w:t>I</w:t>
            </w:r>
          </w:p>
        </w:tc>
        <w:tc>
          <w:tcPr>
            <w:tcW w:w="6740" w:type="dxa"/>
          </w:tcPr>
          <w:p w14:paraId="5461C3CF" w14:textId="77777777" w:rsidR="009B73D5" w:rsidRPr="005D3A83" w:rsidRDefault="009B73D5" w:rsidP="008C2351">
            <w:pPr>
              <w:spacing w:before="0"/>
              <w:jc w:val="center"/>
              <w:rPr>
                <w:rFonts w:cs="Arial"/>
                <w:b/>
                <w:lang w:val="sr-Latn-CS"/>
              </w:rPr>
            </w:pPr>
            <w:r w:rsidRPr="00C0761A">
              <w:rPr>
                <w:rFonts w:cs="Arial"/>
                <w:b/>
              </w:rPr>
              <w:t>УКУПНО</w:t>
            </w:r>
            <w:r w:rsidRPr="008056E2">
              <w:rPr>
                <w:rFonts w:cs="Arial"/>
                <w:b/>
                <w:lang w:val="sr-Latn-CS"/>
              </w:rPr>
              <w:t xml:space="preserve"> </w:t>
            </w:r>
            <w:r w:rsidRPr="00C0761A">
              <w:rPr>
                <w:rFonts w:cs="Arial"/>
                <w:b/>
              </w:rPr>
              <w:t>ПОНУЂЕНА</w:t>
            </w:r>
            <w:r w:rsidRPr="008056E2">
              <w:rPr>
                <w:rFonts w:cs="Arial"/>
                <w:b/>
                <w:lang w:val="sr-Latn-CS"/>
              </w:rPr>
              <w:t xml:space="preserve"> </w:t>
            </w:r>
            <w:r w:rsidRPr="00C0761A">
              <w:rPr>
                <w:rFonts w:cs="Arial"/>
                <w:b/>
              </w:rPr>
              <w:t>ЦЕНА</w:t>
            </w:r>
            <w:r w:rsidRPr="008056E2">
              <w:rPr>
                <w:rFonts w:cs="Arial"/>
                <w:b/>
                <w:lang w:val="sr-Latn-CS"/>
              </w:rPr>
              <w:t xml:space="preserve">  </w:t>
            </w:r>
            <w:proofErr w:type="spellStart"/>
            <w:r w:rsidRPr="00C0761A">
              <w:rPr>
                <w:rFonts w:cs="Arial"/>
                <w:b/>
              </w:rPr>
              <w:t>без</w:t>
            </w:r>
            <w:proofErr w:type="spellEnd"/>
            <w:r w:rsidRPr="008056E2">
              <w:rPr>
                <w:rFonts w:cs="Arial"/>
                <w:b/>
                <w:lang w:val="sr-Latn-CS"/>
              </w:rPr>
              <w:t xml:space="preserve"> </w:t>
            </w:r>
            <w:r w:rsidRPr="00C0761A">
              <w:rPr>
                <w:rFonts w:cs="Arial"/>
                <w:b/>
              </w:rPr>
              <w:t>ПДВ</w:t>
            </w:r>
            <w:r w:rsidRPr="008056E2">
              <w:rPr>
                <w:rFonts w:cs="Arial"/>
                <w:b/>
                <w:lang w:val="sr-Latn-CS"/>
              </w:rPr>
              <w:t xml:space="preserve"> </w:t>
            </w:r>
            <w:proofErr w:type="spellStart"/>
            <w:r w:rsidRPr="00C0761A">
              <w:rPr>
                <w:rFonts w:cs="Arial"/>
                <w:b/>
              </w:rPr>
              <w:t>динара</w:t>
            </w:r>
            <w:proofErr w:type="spellEnd"/>
            <w:r w:rsidRPr="005D3A83">
              <w:rPr>
                <w:rFonts w:cs="Arial"/>
                <w:b/>
                <w:lang w:val="sr-Latn-CS"/>
              </w:rPr>
              <w:t>/</w:t>
            </w:r>
            <w:r w:rsidRPr="008056E2">
              <w:rPr>
                <w:rFonts w:cs="Arial"/>
                <w:b/>
                <w:lang w:val="sr-Latn-CS"/>
              </w:rPr>
              <w:t xml:space="preserve"> </w:t>
            </w:r>
            <w:r w:rsidRPr="00C0761A">
              <w:rPr>
                <w:rFonts w:cs="Arial"/>
                <w:b/>
              </w:rPr>
              <w:t>ЕУР</w:t>
            </w:r>
          </w:p>
          <w:p w14:paraId="45A1C938" w14:textId="77777777" w:rsidR="009B73D5" w:rsidRPr="00C0761A" w:rsidRDefault="009B73D5" w:rsidP="008C2351">
            <w:pPr>
              <w:spacing w:before="0"/>
              <w:jc w:val="center"/>
              <w:rPr>
                <w:rFonts w:cs="Arial"/>
                <w:b/>
              </w:rPr>
            </w:pPr>
            <w:r w:rsidRPr="00C0761A">
              <w:rPr>
                <w:rFonts w:cs="Arial"/>
                <w:b/>
              </w:rPr>
              <w:t>(</w:t>
            </w:r>
            <w:proofErr w:type="spellStart"/>
            <w:r w:rsidRPr="00C0761A">
              <w:rPr>
                <w:rFonts w:cs="Arial"/>
                <w:b/>
              </w:rPr>
              <w:t>збир</w:t>
            </w:r>
            <w:proofErr w:type="spellEnd"/>
            <w:r w:rsidRPr="00C0761A">
              <w:rPr>
                <w:rFonts w:cs="Arial"/>
                <w:b/>
              </w:rPr>
              <w:t xml:space="preserve"> </w:t>
            </w:r>
            <w:proofErr w:type="spellStart"/>
            <w:r w:rsidRPr="00C0761A">
              <w:rPr>
                <w:rFonts w:cs="Arial"/>
                <w:b/>
              </w:rPr>
              <w:t>колоне</w:t>
            </w:r>
            <w:proofErr w:type="spellEnd"/>
            <w:r w:rsidRPr="00C0761A">
              <w:rPr>
                <w:rFonts w:cs="Arial"/>
                <w:b/>
              </w:rPr>
              <w:t xml:space="preserve"> </w:t>
            </w:r>
            <w:proofErr w:type="spellStart"/>
            <w:r w:rsidRPr="00C0761A">
              <w:rPr>
                <w:rFonts w:cs="Arial"/>
                <w:b/>
              </w:rPr>
              <w:t>бр</w:t>
            </w:r>
            <w:proofErr w:type="spellEnd"/>
            <w:r w:rsidRPr="00C0761A">
              <w:rPr>
                <w:rFonts w:cs="Arial"/>
                <w:b/>
              </w:rPr>
              <w:t xml:space="preserve">. </w:t>
            </w:r>
            <w:r>
              <w:rPr>
                <w:rFonts w:cs="Arial"/>
                <w:b/>
                <w:lang w:val="sr-Cyrl-CS"/>
              </w:rPr>
              <w:t>10</w:t>
            </w:r>
            <w:r w:rsidRPr="00C0761A">
              <w:rPr>
                <w:rFonts w:cs="Arial"/>
                <w:b/>
              </w:rPr>
              <w:t>)</w:t>
            </w:r>
          </w:p>
        </w:tc>
        <w:tc>
          <w:tcPr>
            <w:tcW w:w="2610" w:type="dxa"/>
          </w:tcPr>
          <w:p w14:paraId="6AB14E32" w14:textId="77777777" w:rsidR="009B73D5" w:rsidRPr="00F23362" w:rsidRDefault="009B73D5" w:rsidP="008C2351">
            <w:pPr>
              <w:spacing w:before="0"/>
              <w:rPr>
                <w:rFonts w:cs="Arial"/>
              </w:rPr>
            </w:pPr>
          </w:p>
        </w:tc>
      </w:tr>
      <w:tr w:rsidR="009B73D5" w:rsidRPr="005D3A83" w14:paraId="7C7816C3" w14:textId="77777777" w:rsidTr="008C2351">
        <w:trPr>
          <w:trHeight w:val="610"/>
        </w:trPr>
        <w:tc>
          <w:tcPr>
            <w:tcW w:w="568" w:type="dxa"/>
            <w:tcBorders>
              <w:bottom w:val="single" w:sz="4" w:space="0" w:color="auto"/>
            </w:tcBorders>
            <w:vAlign w:val="center"/>
          </w:tcPr>
          <w:p w14:paraId="571BCDB4" w14:textId="77777777" w:rsidR="009B73D5" w:rsidRPr="00F23362" w:rsidRDefault="009B73D5" w:rsidP="008C2351">
            <w:pPr>
              <w:spacing w:before="0"/>
              <w:jc w:val="center"/>
              <w:rPr>
                <w:rFonts w:cs="Arial"/>
                <w:b/>
                <w:lang w:val="sr-Latn-CS"/>
              </w:rPr>
            </w:pPr>
            <w:r w:rsidRPr="00F23362">
              <w:rPr>
                <w:rFonts w:cs="Arial"/>
                <w:b/>
                <w:lang w:val="sr-Latn-CS"/>
              </w:rPr>
              <w:t>II</w:t>
            </w:r>
          </w:p>
        </w:tc>
        <w:tc>
          <w:tcPr>
            <w:tcW w:w="6740" w:type="dxa"/>
            <w:tcBorders>
              <w:bottom w:val="single" w:sz="4" w:space="0" w:color="auto"/>
              <w:right w:val="single" w:sz="4" w:space="0" w:color="auto"/>
            </w:tcBorders>
          </w:tcPr>
          <w:p w14:paraId="60AF5153" w14:textId="77777777" w:rsidR="009B73D5" w:rsidRPr="005D3A83" w:rsidRDefault="009B73D5" w:rsidP="008C2351">
            <w:pPr>
              <w:spacing w:before="0"/>
              <w:jc w:val="center"/>
              <w:rPr>
                <w:rFonts w:cs="Arial"/>
                <w:b/>
                <w:lang w:val="sr-Latn-CS"/>
              </w:rPr>
            </w:pPr>
            <w:r w:rsidRPr="00C0761A">
              <w:rPr>
                <w:rFonts w:cs="Arial"/>
                <w:b/>
              </w:rPr>
              <w:t>УКУПАН</w:t>
            </w:r>
            <w:r w:rsidRPr="008056E2">
              <w:rPr>
                <w:rFonts w:cs="Arial"/>
                <w:b/>
                <w:lang w:val="sr-Latn-CS"/>
              </w:rPr>
              <w:t xml:space="preserve"> </w:t>
            </w:r>
            <w:r w:rsidRPr="00C0761A">
              <w:rPr>
                <w:rFonts w:cs="Arial"/>
                <w:b/>
              </w:rPr>
              <w:t>ИЗНОС</w:t>
            </w:r>
            <w:r w:rsidRPr="008056E2">
              <w:rPr>
                <w:rFonts w:cs="Arial"/>
                <w:b/>
                <w:lang w:val="sr-Latn-CS"/>
              </w:rPr>
              <w:t xml:space="preserve">  </w:t>
            </w:r>
            <w:r w:rsidRPr="00C0761A">
              <w:rPr>
                <w:rFonts w:cs="Arial"/>
                <w:b/>
              </w:rPr>
              <w:t>ПДВ</w:t>
            </w:r>
            <w:r w:rsidRPr="008056E2">
              <w:rPr>
                <w:rFonts w:cs="Arial"/>
                <w:b/>
                <w:lang w:val="sr-Latn-CS"/>
              </w:rPr>
              <w:t xml:space="preserve"> </w:t>
            </w:r>
            <w:proofErr w:type="spellStart"/>
            <w:r w:rsidRPr="00C0761A">
              <w:rPr>
                <w:rFonts w:cs="Arial"/>
                <w:b/>
              </w:rPr>
              <w:t>динара</w:t>
            </w:r>
            <w:proofErr w:type="spellEnd"/>
            <w:r w:rsidRPr="005D3A83">
              <w:rPr>
                <w:rFonts w:cs="Arial"/>
                <w:b/>
                <w:lang w:val="sr-Latn-CS"/>
              </w:rPr>
              <w:t>/</w:t>
            </w:r>
            <w:r w:rsidRPr="008056E2">
              <w:rPr>
                <w:rFonts w:cs="Arial"/>
                <w:b/>
                <w:lang w:val="sr-Latn-CS"/>
              </w:rPr>
              <w:t xml:space="preserve"> </w:t>
            </w:r>
            <w:r w:rsidRPr="00C0761A">
              <w:rPr>
                <w:rFonts w:cs="Arial"/>
                <w:b/>
              </w:rPr>
              <w:t>ЕУР</w:t>
            </w:r>
          </w:p>
        </w:tc>
        <w:tc>
          <w:tcPr>
            <w:tcW w:w="2610" w:type="dxa"/>
            <w:tcBorders>
              <w:bottom w:val="single" w:sz="4" w:space="0" w:color="auto"/>
              <w:right w:val="single" w:sz="4" w:space="0" w:color="auto"/>
            </w:tcBorders>
          </w:tcPr>
          <w:p w14:paraId="40CFBC50" w14:textId="77777777" w:rsidR="009B73D5" w:rsidRPr="008056E2" w:rsidRDefault="009B73D5" w:rsidP="008C2351">
            <w:pPr>
              <w:spacing w:before="0"/>
              <w:rPr>
                <w:rFonts w:cs="Arial"/>
                <w:lang w:val="sr-Latn-CS"/>
              </w:rPr>
            </w:pPr>
          </w:p>
        </w:tc>
      </w:tr>
      <w:tr w:rsidR="009B73D5" w:rsidRPr="005D3A83" w14:paraId="61819204" w14:textId="77777777" w:rsidTr="008C2351">
        <w:trPr>
          <w:trHeight w:val="562"/>
        </w:trPr>
        <w:tc>
          <w:tcPr>
            <w:tcW w:w="568" w:type="dxa"/>
            <w:tcBorders>
              <w:bottom w:val="single" w:sz="4" w:space="0" w:color="auto"/>
            </w:tcBorders>
            <w:vAlign w:val="center"/>
          </w:tcPr>
          <w:p w14:paraId="260E1E8B" w14:textId="77777777" w:rsidR="009B73D5" w:rsidRPr="00F23362" w:rsidRDefault="009B73D5" w:rsidP="008C2351">
            <w:pPr>
              <w:spacing w:before="0"/>
              <w:jc w:val="center"/>
              <w:rPr>
                <w:rFonts w:cs="Arial"/>
                <w:b/>
                <w:lang w:val="sr-Latn-CS"/>
              </w:rPr>
            </w:pPr>
            <w:r w:rsidRPr="00F23362">
              <w:rPr>
                <w:rFonts w:cs="Arial"/>
                <w:b/>
                <w:lang w:val="sr-Latn-CS"/>
              </w:rPr>
              <w:t>III</w:t>
            </w:r>
          </w:p>
        </w:tc>
        <w:tc>
          <w:tcPr>
            <w:tcW w:w="6740" w:type="dxa"/>
            <w:tcBorders>
              <w:bottom w:val="single" w:sz="4" w:space="0" w:color="auto"/>
              <w:right w:val="single" w:sz="4" w:space="0" w:color="auto"/>
            </w:tcBorders>
          </w:tcPr>
          <w:p w14:paraId="06B67CF6" w14:textId="77777777" w:rsidR="009B73D5" w:rsidRPr="008056E2" w:rsidRDefault="009B73D5" w:rsidP="008C2351">
            <w:pPr>
              <w:spacing w:before="0"/>
              <w:jc w:val="center"/>
              <w:rPr>
                <w:rFonts w:cs="Arial"/>
                <w:b/>
                <w:lang w:val="sr-Latn-CS"/>
              </w:rPr>
            </w:pPr>
            <w:r w:rsidRPr="00C0761A">
              <w:rPr>
                <w:rFonts w:cs="Arial"/>
                <w:b/>
              </w:rPr>
              <w:t>УКУПНО</w:t>
            </w:r>
            <w:r w:rsidRPr="008056E2">
              <w:rPr>
                <w:rFonts w:cs="Arial"/>
                <w:b/>
                <w:lang w:val="sr-Latn-CS"/>
              </w:rPr>
              <w:t xml:space="preserve"> </w:t>
            </w:r>
            <w:r w:rsidRPr="00C0761A">
              <w:rPr>
                <w:rFonts w:cs="Arial"/>
                <w:b/>
              </w:rPr>
              <w:t>ПОНУЂЕНА</w:t>
            </w:r>
            <w:r w:rsidRPr="008056E2">
              <w:rPr>
                <w:rFonts w:cs="Arial"/>
                <w:b/>
                <w:lang w:val="sr-Latn-CS"/>
              </w:rPr>
              <w:t xml:space="preserve"> </w:t>
            </w:r>
            <w:r w:rsidRPr="00C0761A">
              <w:rPr>
                <w:rFonts w:cs="Arial"/>
                <w:b/>
              </w:rPr>
              <w:t>ЦЕНА</w:t>
            </w:r>
            <w:r w:rsidRPr="008056E2">
              <w:rPr>
                <w:rFonts w:cs="Arial"/>
                <w:b/>
                <w:lang w:val="sr-Latn-CS"/>
              </w:rPr>
              <w:t xml:space="preserve">  </w:t>
            </w:r>
            <w:proofErr w:type="spellStart"/>
            <w:r w:rsidRPr="00C0761A">
              <w:rPr>
                <w:rFonts w:cs="Arial"/>
                <w:b/>
              </w:rPr>
              <w:t>са</w:t>
            </w:r>
            <w:proofErr w:type="spellEnd"/>
            <w:r w:rsidRPr="008056E2">
              <w:rPr>
                <w:rFonts w:cs="Arial"/>
                <w:b/>
                <w:lang w:val="sr-Latn-CS"/>
              </w:rPr>
              <w:t xml:space="preserve"> </w:t>
            </w:r>
            <w:r w:rsidRPr="00C0761A">
              <w:rPr>
                <w:rFonts w:cs="Arial"/>
                <w:b/>
              </w:rPr>
              <w:t>ПДВ</w:t>
            </w:r>
          </w:p>
          <w:p w14:paraId="21E4A144" w14:textId="77777777" w:rsidR="009B73D5" w:rsidRPr="005D3A83" w:rsidRDefault="009B73D5" w:rsidP="008C2351">
            <w:pPr>
              <w:spacing w:before="0"/>
              <w:jc w:val="center"/>
              <w:rPr>
                <w:rFonts w:cs="Arial"/>
                <w:b/>
                <w:lang w:val="sr-Latn-CS"/>
              </w:rPr>
            </w:pPr>
            <w:r w:rsidRPr="008056E2">
              <w:rPr>
                <w:rFonts w:cs="Arial"/>
                <w:b/>
                <w:lang w:val="sr-Latn-CS"/>
              </w:rPr>
              <w:t>(</w:t>
            </w:r>
            <w:proofErr w:type="spellStart"/>
            <w:r w:rsidRPr="00C0761A">
              <w:rPr>
                <w:rFonts w:cs="Arial"/>
                <w:b/>
              </w:rPr>
              <w:t>ред</w:t>
            </w:r>
            <w:proofErr w:type="spellEnd"/>
            <w:r w:rsidRPr="008056E2">
              <w:rPr>
                <w:rFonts w:cs="Arial"/>
                <w:b/>
                <w:lang w:val="sr-Latn-CS"/>
              </w:rPr>
              <w:t xml:space="preserve">. </w:t>
            </w:r>
            <w:proofErr w:type="spellStart"/>
            <w:r w:rsidRPr="00C0761A">
              <w:rPr>
                <w:rFonts w:cs="Arial"/>
                <w:b/>
              </w:rPr>
              <w:t>бр</w:t>
            </w:r>
            <w:proofErr w:type="spellEnd"/>
            <w:r w:rsidRPr="008056E2">
              <w:rPr>
                <w:rFonts w:cs="Arial"/>
                <w:b/>
                <w:lang w:val="sr-Latn-CS"/>
              </w:rPr>
              <w:t>.</w:t>
            </w:r>
            <w:r w:rsidRPr="00C0761A">
              <w:rPr>
                <w:rFonts w:cs="Arial"/>
                <w:b/>
                <w:lang w:val="sr-Latn-CS"/>
              </w:rPr>
              <w:t>I</w:t>
            </w:r>
            <w:r w:rsidRPr="008056E2">
              <w:rPr>
                <w:rFonts w:cs="Arial"/>
                <w:b/>
                <w:lang w:val="sr-Latn-CS"/>
              </w:rPr>
              <w:t>+</w:t>
            </w:r>
            <w:proofErr w:type="spellStart"/>
            <w:r w:rsidRPr="00C0761A">
              <w:rPr>
                <w:rFonts w:cs="Arial"/>
                <w:b/>
              </w:rPr>
              <w:t>ред</w:t>
            </w:r>
            <w:proofErr w:type="spellEnd"/>
            <w:r w:rsidRPr="008056E2">
              <w:rPr>
                <w:rFonts w:cs="Arial"/>
                <w:b/>
                <w:lang w:val="sr-Latn-CS"/>
              </w:rPr>
              <w:t>.</w:t>
            </w:r>
            <w:proofErr w:type="spellStart"/>
            <w:r w:rsidRPr="00C0761A">
              <w:rPr>
                <w:rFonts w:cs="Arial"/>
                <w:b/>
              </w:rPr>
              <w:t>бр</w:t>
            </w:r>
            <w:proofErr w:type="spellEnd"/>
            <w:r w:rsidRPr="008056E2">
              <w:rPr>
                <w:rFonts w:cs="Arial"/>
                <w:b/>
                <w:lang w:val="sr-Latn-CS"/>
              </w:rPr>
              <w:t>.</w:t>
            </w:r>
            <w:r w:rsidRPr="00C0761A">
              <w:rPr>
                <w:rFonts w:cs="Arial"/>
                <w:b/>
                <w:lang w:val="sr-Latn-CS"/>
              </w:rPr>
              <w:t>II</w:t>
            </w:r>
            <w:r w:rsidRPr="008056E2">
              <w:rPr>
                <w:rFonts w:cs="Arial"/>
                <w:b/>
                <w:lang w:val="sr-Latn-CS"/>
              </w:rPr>
              <w:t xml:space="preserve">) </w:t>
            </w:r>
            <w:proofErr w:type="spellStart"/>
            <w:r w:rsidRPr="00C0761A">
              <w:rPr>
                <w:rFonts w:cs="Arial"/>
                <w:b/>
              </w:rPr>
              <w:t>динара</w:t>
            </w:r>
            <w:proofErr w:type="spellEnd"/>
            <w:r w:rsidRPr="005D3A83">
              <w:rPr>
                <w:rFonts w:cs="Arial"/>
                <w:b/>
                <w:lang w:val="sr-Latn-CS"/>
              </w:rPr>
              <w:t>/</w:t>
            </w:r>
            <w:r w:rsidRPr="008056E2">
              <w:rPr>
                <w:rFonts w:cs="Arial"/>
                <w:b/>
                <w:lang w:val="sr-Latn-CS"/>
              </w:rPr>
              <w:t xml:space="preserve"> </w:t>
            </w:r>
            <w:r w:rsidRPr="00C0761A">
              <w:rPr>
                <w:rFonts w:cs="Arial"/>
                <w:b/>
              </w:rPr>
              <w:t>ЕУР</w:t>
            </w:r>
          </w:p>
        </w:tc>
        <w:tc>
          <w:tcPr>
            <w:tcW w:w="2610" w:type="dxa"/>
            <w:tcBorders>
              <w:bottom w:val="single" w:sz="4" w:space="0" w:color="auto"/>
              <w:right w:val="single" w:sz="4" w:space="0" w:color="auto"/>
            </w:tcBorders>
          </w:tcPr>
          <w:p w14:paraId="5B0B7482" w14:textId="77777777" w:rsidR="009B73D5" w:rsidRPr="008056E2" w:rsidRDefault="009B73D5" w:rsidP="008C2351">
            <w:pPr>
              <w:spacing w:before="0"/>
              <w:rPr>
                <w:rFonts w:cs="Arial"/>
                <w:lang w:val="sr-Latn-CS"/>
              </w:rPr>
            </w:pP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B73D5" w:rsidRPr="00F23362" w14:paraId="34962274" w14:textId="77777777" w:rsidTr="008C2351">
        <w:trPr>
          <w:trHeight w:val="568"/>
        </w:trPr>
        <w:tc>
          <w:tcPr>
            <w:tcW w:w="3382" w:type="dxa"/>
            <w:vMerge w:val="restart"/>
            <w:shd w:val="clear" w:color="auto" w:fill="auto"/>
            <w:vAlign w:val="center"/>
          </w:tcPr>
          <w:p w14:paraId="42CB87C8" w14:textId="77777777" w:rsidR="009B73D5" w:rsidRPr="00F23362" w:rsidRDefault="009B73D5" w:rsidP="008C2351">
            <w:pPr>
              <w:spacing w:before="0"/>
              <w:rPr>
                <w:rFonts w:cs="Arial"/>
                <w:lang w:val="sr-Latn-CS"/>
              </w:rPr>
            </w:pPr>
            <w:proofErr w:type="spellStart"/>
            <w:r w:rsidRPr="00F23362">
              <w:rPr>
                <w:rFonts w:cs="Arial"/>
              </w:rPr>
              <w:lastRenderedPageBreak/>
              <w:t>Посебно</w:t>
            </w:r>
            <w:proofErr w:type="spellEnd"/>
            <w:r w:rsidRPr="008056E2">
              <w:rPr>
                <w:rFonts w:cs="Arial"/>
                <w:lang w:val="sr-Latn-CS"/>
              </w:rPr>
              <w:t xml:space="preserve"> </w:t>
            </w:r>
            <w:proofErr w:type="spellStart"/>
            <w:r w:rsidRPr="00F23362">
              <w:rPr>
                <w:rFonts w:cs="Arial"/>
              </w:rPr>
              <w:t>исказани</w:t>
            </w:r>
            <w:proofErr w:type="spellEnd"/>
            <w:r w:rsidRPr="008056E2">
              <w:rPr>
                <w:rFonts w:cs="Arial"/>
                <w:lang w:val="sr-Latn-CS"/>
              </w:rPr>
              <w:t xml:space="preserve"> </w:t>
            </w:r>
            <w:proofErr w:type="spellStart"/>
            <w:r w:rsidRPr="00F23362">
              <w:rPr>
                <w:rFonts w:cs="Arial"/>
              </w:rPr>
              <w:t>трошкови</w:t>
            </w:r>
            <w:proofErr w:type="spellEnd"/>
            <w:r w:rsidRPr="008056E2">
              <w:rPr>
                <w:rFonts w:cs="Arial"/>
                <w:lang w:val="sr-Latn-CS"/>
              </w:rPr>
              <w:t xml:space="preserve"> </w:t>
            </w:r>
            <w:proofErr w:type="spellStart"/>
            <w:r w:rsidRPr="00F23362">
              <w:rPr>
                <w:rFonts w:cs="Arial"/>
              </w:rPr>
              <w:t>који</w:t>
            </w:r>
            <w:proofErr w:type="spellEnd"/>
            <w:r w:rsidRPr="008056E2">
              <w:rPr>
                <w:rFonts w:cs="Arial"/>
                <w:lang w:val="sr-Latn-CS"/>
              </w:rPr>
              <w:t xml:space="preserve"> </w:t>
            </w:r>
            <w:proofErr w:type="spellStart"/>
            <w:r w:rsidRPr="00F23362">
              <w:rPr>
                <w:rFonts w:cs="Arial"/>
              </w:rPr>
              <w:t>су</w:t>
            </w:r>
            <w:proofErr w:type="spellEnd"/>
            <w:r w:rsidRPr="008056E2">
              <w:rPr>
                <w:rFonts w:cs="Arial"/>
                <w:lang w:val="sr-Latn-CS"/>
              </w:rPr>
              <w:t xml:space="preserve"> </w:t>
            </w:r>
            <w:proofErr w:type="spellStart"/>
            <w:r w:rsidRPr="00F23362">
              <w:rPr>
                <w:rFonts w:cs="Arial"/>
              </w:rPr>
              <w:t>укључени</w:t>
            </w:r>
            <w:proofErr w:type="spellEnd"/>
            <w:r w:rsidRPr="008056E2">
              <w:rPr>
                <w:rFonts w:cs="Arial"/>
                <w:lang w:val="sr-Latn-CS"/>
              </w:rPr>
              <w:t xml:space="preserve"> </w:t>
            </w:r>
            <w:r w:rsidRPr="00F23362">
              <w:rPr>
                <w:rFonts w:cs="Arial"/>
              </w:rPr>
              <w:t>у</w:t>
            </w:r>
            <w:r w:rsidRPr="008056E2">
              <w:rPr>
                <w:rFonts w:cs="Arial"/>
                <w:lang w:val="sr-Latn-CS"/>
              </w:rPr>
              <w:t xml:space="preserve"> </w:t>
            </w:r>
            <w:proofErr w:type="spellStart"/>
            <w:r w:rsidRPr="00F23362">
              <w:rPr>
                <w:rFonts w:cs="Arial"/>
              </w:rPr>
              <w:t>укупно</w:t>
            </w:r>
            <w:proofErr w:type="spellEnd"/>
            <w:r w:rsidRPr="008056E2">
              <w:rPr>
                <w:rFonts w:cs="Arial"/>
                <w:lang w:val="sr-Latn-CS"/>
              </w:rPr>
              <w:t xml:space="preserve"> </w:t>
            </w:r>
            <w:proofErr w:type="spellStart"/>
            <w:r w:rsidRPr="00F23362">
              <w:rPr>
                <w:rFonts w:cs="Arial"/>
              </w:rPr>
              <w:t>понуђену</w:t>
            </w:r>
            <w:proofErr w:type="spellEnd"/>
            <w:r w:rsidRPr="008056E2">
              <w:rPr>
                <w:rFonts w:cs="Arial"/>
                <w:lang w:val="sr-Latn-CS"/>
              </w:rPr>
              <w:t xml:space="preserve"> </w:t>
            </w:r>
            <w:proofErr w:type="spellStart"/>
            <w:r w:rsidRPr="00F23362">
              <w:rPr>
                <w:rFonts w:cs="Arial"/>
              </w:rPr>
              <w:t>цену</w:t>
            </w:r>
            <w:proofErr w:type="spellEnd"/>
            <w:r w:rsidRPr="008056E2">
              <w:rPr>
                <w:rFonts w:cs="Arial"/>
                <w:lang w:val="sr-Latn-CS"/>
              </w:rPr>
              <w:t xml:space="preserve"> </w:t>
            </w:r>
            <w:proofErr w:type="spellStart"/>
            <w:r w:rsidRPr="00F23362">
              <w:rPr>
                <w:rFonts w:cs="Arial"/>
              </w:rPr>
              <w:t>без</w:t>
            </w:r>
            <w:proofErr w:type="spellEnd"/>
            <w:r w:rsidRPr="008056E2">
              <w:rPr>
                <w:rFonts w:cs="Arial"/>
                <w:lang w:val="sr-Latn-CS"/>
              </w:rPr>
              <w:t xml:space="preserve"> </w:t>
            </w:r>
            <w:r w:rsidRPr="00F23362">
              <w:rPr>
                <w:rFonts w:cs="Arial"/>
              </w:rPr>
              <w:t>ПДВ</w:t>
            </w:r>
            <w:r w:rsidRPr="008056E2">
              <w:rPr>
                <w:rFonts w:cs="Arial"/>
                <w:lang w:val="sr-Latn-CS"/>
              </w:rPr>
              <w:t>-</w:t>
            </w:r>
            <w:r w:rsidRPr="00F23362">
              <w:rPr>
                <w:rFonts w:cs="Arial"/>
              </w:rPr>
              <w:t>а</w:t>
            </w:r>
            <w:r>
              <w:rPr>
                <w:rFonts w:cs="Arial"/>
                <w:lang w:val="sr-Latn-CS"/>
              </w:rPr>
              <w:t xml:space="preserve"> </w:t>
            </w:r>
            <w:proofErr w:type="spellStart"/>
            <w:r w:rsidRPr="00F23362">
              <w:rPr>
                <w:rFonts w:cs="Arial"/>
              </w:rPr>
              <w:t>уколико</w:t>
            </w:r>
            <w:proofErr w:type="spellEnd"/>
            <w:r w:rsidRPr="005D3A83">
              <w:rPr>
                <w:rFonts w:cs="Arial"/>
                <w:lang w:val="sr-Latn-CS"/>
              </w:rPr>
              <w:t xml:space="preserve"> </w:t>
            </w:r>
            <w:proofErr w:type="spellStart"/>
            <w:r w:rsidRPr="00F23362">
              <w:rPr>
                <w:rFonts w:cs="Arial"/>
              </w:rPr>
              <w:t>исти</w:t>
            </w:r>
            <w:proofErr w:type="spellEnd"/>
            <w:r w:rsidRPr="005D3A83">
              <w:rPr>
                <w:rFonts w:cs="Arial"/>
                <w:lang w:val="sr-Latn-CS"/>
              </w:rPr>
              <w:t xml:space="preserve"> </w:t>
            </w:r>
            <w:proofErr w:type="spellStart"/>
            <w:r w:rsidRPr="00F23362">
              <w:rPr>
                <w:rFonts w:cs="Arial"/>
              </w:rPr>
              <w:t>постоје</w:t>
            </w:r>
            <w:proofErr w:type="spellEnd"/>
            <w:r w:rsidRPr="005D3A83">
              <w:rPr>
                <w:rFonts w:cs="Arial"/>
                <w:lang w:val="sr-Latn-CS"/>
              </w:rPr>
              <w:t xml:space="preserve"> </w:t>
            </w:r>
            <w:proofErr w:type="spellStart"/>
            <w:r w:rsidRPr="00F23362">
              <w:rPr>
                <w:rFonts w:cs="Arial"/>
              </w:rPr>
              <w:t>као</w:t>
            </w:r>
            <w:proofErr w:type="spellEnd"/>
            <w:r w:rsidRPr="005D3A83">
              <w:rPr>
                <w:rFonts w:cs="Arial"/>
                <w:lang w:val="sr-Latn-CS"/>
              </w:rPr>
              <w:t xml:space="preserve"> </w:t>
            </w:r>
            <w:proofErr w:type="spellStart"/>
            <w:r w:rsidRPr="00F23362">
              <w:rPr>
                <w:rFonts w:cs="Arial"/>
              </w:rPr>
              <w:t>засебни</w:t>
            </w:r>
            <w:proofErr w:type="spellEnd"/>
            <w:r w:rsidRPr="005D3A83">
              <w:rPr>
                <w:rFonts w:cs="Arial"/>
                <w:lang w:val="sr-Latn-CS"/>
              </w:rPr>
              <w:t xml:space="preserve"> </w:t>
            </w:r>
            <w:proofErr w:type="spellStart"/>
            <w:r w:rsidRPr="00F23362">
              <w:rPr>
                <w:rFonts w:cs="Arial"/>
              </w:rPr>
              <w:t>трошкови</w:t>
            </w:r>
            <w:proofErr w:type="spellEnd"/>
            <w:r w:rsidRPr="00F23362">
              <w:rPr>
                <w:rFonts w:cs="Arial"/>
                <w:lang w:val="sr-Latn-CS"/>
              </w:rPr>
              <w:t>)</w:t>
            </w:r>
          </w:p>
        </w:tc>
        <w:tc>
          <w:tcPr>
            <w:tcW w:w="3960" w:type="dxa"/>
            <w:shd w:val="clear" w:color="auto" w:fill="auto"/>
            <w:vAlign w:val="center"/>
          </w:tcPr>
          <w:p w14:paraId="1524E5D1" w14:textId="77777777" w:rsidR="009B73D5" w:rsidRPr="00F23362" w:rsidRDefault="009B73D5" w:rsidP="008C2351">
            <w:pPr>
              <w:spacing w:before="0"/>
              <w:rPr>
                <w:rFonts w:cs="Arial"/>
              </w:rPr>
            </w:pPr>
            <w:proofErr w:type="spellStart"/>
            <w:r w:rsidRPr="00F23362">
              <w:rPr>
                <w:rFonts w:cs="Arial"/>
              </w:rPr>
              <w:t>Трошкови</w:t>
            </w:r>
            <w:proofErr w:type="spellEnd"/>
            <w:r w:rsidRPr="00F23362">
              <w:rPr>
                <w:rFonts w:cs="Arial"/>
              </w:rPr>
              <w:t xml:space="preserve"> </w:t>
            </w:r>
            <w:proofErr w:type="spellStart"/>
            <w:r w:rsidRPr="00F23362">
              <w:rPr>
                <w:rFonts w:cs="Arial"/>
              </w:rPr>
              <w:t>царине</w:t>
            </w:r>
            <w:proofErr w:type="spellEnd"/>
          </w:p>
        </w:tc>
        <w:tc>
          <w:tcPr>
            <w:tcW w:w="2581" w:type="dxa"/>
          </w:tcPr>
          <w:p w14:paraId="43913474" w14:textId="77777777" w:rsidR="009B73D5" w:rsidRPr="00F23362" w:rsidRDefault="009B73D5" w:rsidP="008C2351">
            <w:pPr>
              <w:spacing w:before="0"/>
              <w:jc w:val="center"/>
              <w:rPr>
                <w:rFonts w:cs="Arial"/>
              </w:rPr>
            </w:pPr>
            <w:proofErr w:type="spellStart"/>
            <w:r w:rsidRPr="00F23362">
              <w:rPr>
                <w:rFonts w:cs="Arial"/>
              </w:rPr>
              <w:t>динара</w:t>
            </w:r>
            <w:proofErr w:type="spellEnd"/>
            <w:r w:rsidRPr="00F23362">
              <w:rPr>
                <w:rFonts w:cs="Arial"/>
              </w:rPr>
              <w:t>/ ЕУР</w:t>
            </w:r>
          </w:p>
        </w:tc>
      </w:tr>
      <w:tr w:rsidR="009B73D5" w:rsidRPr="00F23362" w14:paraId="5563EA9C" w14:textId="77777777" w:rsidTr="008C2351">
        <w:trPr>
          <w:trHeight w:val="525"/>
        </w:trPr>
        <w:tc>
          <w:tcPr>
            <w:tcW w:w="3382" w:type="dxa"/>
            <w:vMerge/>
            <w:shd w:val="clear" w:color="auto" w:fill="auto"/>
          </w:tcPr>
          <w:p w14:paraId="7EB48D96" w14:textId="77777777" w:rsidR="009B73D5" w:rsidRPr="00F23362" w:rsidRDefault="009B73D5" w:rsidP="008C2351">
            <w:pPr>
              <w:spacing w:before="0"/>
              <w:rPr>
                <w:rFonts w:cs="Arial"/>
              </w:rPr>
            </w:pPr>
          </w:p>
        </w:tc>
        <w:tc>
          <w:tcPr>
            <w:tcW w:w="3960" w:type="dxa"/>
            <w:shd w:val="clear" w:color="auto" w:fill="auto"/>
            <w:vAlign w:val="center"/>
          </w:tcPr>
          <w:p w14:paraId="6FA89E56" w14:textId="77777777" w:rsidR="009B73D5" w:rsidRPr="00F23362" w:rsidRDefault="009B73D5" w:rsidP="008C2351">
            <w:pPr>
              <w:spacing w:before="0"/>
              <w:rPr>
                <w:rFonts w:cs="Arial"/>
              </w:rPr>
            </w:pPr>
            <w:proofErr w:type="spellStart"/>
            <w:r w:rsidRPr="00F23362">
              <w:rPr>
                <w:rFonts w:cs="Arial"/>
              </w:rPr>
              <w:t>Трошкови</w:t>
            </w:r>
            <w:proofErr w:type="spellEnd"/>
            <w:r w:rsidRPr="00F23362">
              <w:rPr>
                <w:rFonts w:cs="Arial"/>
              </w:rPr>
              <w:t xml:space="preserve"> </w:t>
            </w:r>
            <w:proofErr w:type="spellStart"/>
            <w:r w:rsidRPr="00F23362">
              <w:rPr>
                <w:rFonts w:cs="Arial"/>
              </w:rPr>
              <w:t>превоза</w:t>
            </w:r>
            <w:proofErr w:type="spellEnd"/>
          </w:p>
        </w:tc>
        <w:tc>
          <w:tcPr>
            <w:tcW w:w="2581" w:type="dxa"/>
          </w:tcPr>
          <w:p w14:paraId="32CF4A58" w14:textId="77777777" w:rsidR="009B73D5" w:rsidRPr="00F23362" w:rsidRDefault="009B73D5" w:rsidP="008C2351">
            <w:pPr>
              <w:spacing w:before="0"/>
              <w:jc w:val="center"/>
              <w:rPr>
                <w:rFonts w:cs="Arial"/>
              </w:rPr>
            </w:pPr>
            <w:proofErr w:type="spellStart"/>
            <w:r w:rsidRPr="00F23362">
              <w:rPr>
                <w:rFonts w:cs="Arial"/>
              </w:rPr>
              <w:t>динара</w:t>
            </w:r>
            <w:proofErr w:type="spellEnd"/>
            <w:r w:rsidRPr="00F23362">
              <w:rPr>
                <w:rFonts w:cs="Arial"/>
              </w:rPr>
              <w:t>/ ЕУР</w:t>
            </w:r>
          </w:p>
        </w:tc>
      </w:tr>
      <w:tr w:rsidR="009B73D5" w:rsidRPr="00F23362" w14:paraId="6A1D85A9" w14:textId="77777777" w:rsidTr="008C2351">
        <w:trPr>
          <w:trHeight w:val="534"/>
        </w:trPr>
        <w:tc>
          <w:tcPr>
            <w:tcW w:w="3382" w:type="dxa"/>
            <w:vMerge/>
            <w:shd w:val="clear" w:color="auto" w:fill="auto"/>
          </w:tcPr>
          <w:p w14:paraId="752C37F0" w14:textId="77777777" w:rsidR="009B73D5" w:rsidRPr="00F23362" w:rsidRDefault="009B73D5" w:rsidP="008C2351">
            <w:pPr>
              <w:spacing w:before="0"/>
              <w:rPr>
                <w:rFonts w:cs="Arial"/>
              </w:rPr>
            </w:pPr>
          </w:p>
        </w:tc>
        <w:tc>
          <w:tcPr>
            <w:tcW w:w="3960" w:type="dxa"/>
            <w:shd w:val="clear" w:color="auto" w:fill="auto"/>
            <w:vAlign w:val="center"/>
          </w:tcPr>
          <w:p w14:paraId="3C6AE727" w14:textId="77777777" w:rsidR="009B73D5" w:rsidRPr="00F23362" w:rsidRDefault="009B73D5" w:rsidP="008C2351">
            <w:pPr>
              <w:spacing w:before="0"/>
              <w:rPr>
                <w:rFonts w:cs="Arial"/>
                <w:lang w:val="sr-Cyrl-CS"/>
              </w:rPr>
            </w:pPr>
            <w:proofErr w:type="spellStart"/>
            <w:r w:rsidRPr="00F23362">
              <w:rPr>
                <w:rFonts w:cs="Arial"/>
              </w:rPr>
              <w:t>Остали</w:t>
            </w:r>
            <w:proofErr w:type="spellEnd"/>
            <w:r w:rsidRPr="00F23362">
              <w:rPr>
                <w:rFonts w:cs="Arial"/>
              </w:rPr>
              <w:t xml:space="preserve"> </w:t>
            </w:r>
            <w:proofErr w:type="spellStart"/>
            <w:r w:rsidRPr="00F23362">
              <w:rPr>
                <w:rFonts w:cs="Arial"/>
              </w:rPr>
              <w:t>трошкови</w:t>
            </w:r>
            <w:proofErr w:type="spellEnd"/>
            <w:r w:rsidRPr="00F23362">
              <w:rPr>
                <w:rFonts w:cs="Arial"/>
                <w:lang w:val="sr-Cyrl-CS"/>
              </w:rPr>
              <w:t xml:space="preserve"> (</w:t>
            </w:r>
            <w:r w:rsidRPr="00F23362">
              <w:rPr>
                <w:rFonts w:cs="Arial"/>
                <w:i/>
                <w:lang w:val="sr-Cyrl-CS"/>
              </w:rPr>
              <w:t>навести</w:t>
            </w:r>
            <w:r w:rsidRPr="00F23362">
              <w:rPr>
                <w:rFonts w:cs="Arial"/>
                <w:lang w:val="sr-Cyrl-CS"/>
              </w:rPr>
              <w:t>)</w:t>
            </w:r>
          </w:p>
        </w:tc>
        <w:tc>
          <w:tcPr>
            <w:tcW w:w="2581" w:type="dxa"/>
          </w:tcPr>
          <w:p w14:paraId="6C328B79" w14:textId="77777777" w:rsidR="009B73D5" w:rsidRPr="00F23362" w:rsidRDefault="009B73D5" w:rsidP="008C2351">
            <w:pPr>
              <w:spacing w:before="0"/>
              <w:jc w:val="center"/>
              <w:rPr>
                <w:rFonts w:cs="Arial"/>
              </w:rPr>
            </w:pPr>
            <w:proofErr w:type="spellStart"/>
            <w:r w:rsidRPr="00F23362">
              <w:rPr>
                <w:rFonts w:cs="Arial"/>
              </w:rPr>
              <w:t>динара</w:t>
            </w:r>
            <w:proofErr w:type="spellEnd"/>
            <w:r w:rsidRPr="00F23362">
              <w:rPr>
                <w:rFonts w:cs="Arial"/>
              </w:rPr>
              <w:t>/ ЕУР</w:t>
            </w:r>
          </w:p>
        </w:tc>
      </w:tr>
    </w:tbl>
    <w:p w14:paraId="099D8308" w14:textId="77777777" w:rsidR="009B73D5" w:rsidRPr="00AD6B18" w:rsidRDefault="009B73D5" w:rsidP="009B73D5">
      <w:pPr>
        <w:rPr>
          <w:rFonts w:cs="Arial"/>
        </w:rPr>
      </w:pPr>
    </w:p>
    <w:p w14:paraId="7AB88D30" w14:textId="77777777" w:rsidR="009B73D5" w:rsidRPr="0011214F" w:rsidRDefault="009B73D5" w:rsidP="009B73D5">
      <w:pPr>
        <w:ind w:firstLine="851"/>
        <w:rPr>
          <w:rFonts w:cs="Arial"/>
        </w:rPr>
      </w:pPr>
      <w:proofErr w:type="spellStart"/>
      <w:r w:rsidRPr="0011214F">
        <w:rPr>
          <w:rFonts w:cs="Arial"/>
        </w:rPr>
        <w:t>Место</w:t>
      </w:r>
      <w:proofErr w:type="spellEnd"/>
      <w:proofErr w:type="gramStart"/>
      <w:r w:rsidRPr="0011214F">
        <w:rPr>
          <w:rFonts w:cs="Arial"/>
        </w:rPr>
        <w:t>:_</w:t>
      </w:r>
      <w:proofErr w:type="gramEnd"/>
      <w:r w:rsidRPr="0011214F">
        <w:rPr>
          <w:rFonts w:cs="Arial"/>
        </w:rPr>
        <w:t xml:space="preserve">_________, </w:t>
      </w:r>
      <w:proofErr w:type="spellStart"/>
      <w:r w:rsidRPr="0011214F">
        <w:rPr>
          <w:rFonts w:cs="Arial"/>
        </w:rPr>
        <w:t>Датум</w:t>
      </w:r>
      <w:proofErr w:type="spellEnd"/>
      <w:r w:rsidRPr="0011214F">
        <w:rPr>
          <w:rFonts w:cs="Arial"/>
        </w:rPr>
        <w:t>:_____________,                      __________________________</w:t>
      </w:r>
    </w:p>
    <w:p w14:paraId="150D6EFD" w14:textId="77777777" w:rsidR="009B73D5" w:rsidRPr="0011214F" w:rsidRDefault="009B73D5" w:rsidP="009B73D5">
      <w:pPr>
        <w:ind w:firstLine="851"/>
        <w:rPr>
          <w:rFonts w:cs="Arial"/>
        </w:rPr>
      </w:pPr>
      <w:r w:rsidRPr="0011214F">
        <w:rPr>
          <w:rFonts w:cs="Arial"/>
        </w:rPr>
        <w:t xml:space="preserve">                                                                                                         (</w:t>
      </w:r>
      <w:proofErr w:type="spellStart"/>
      <w:proofErr w:type="gramStart"/>
      <w:r w:rsidRPr="0011214F">
        <w:rPr>
          <w:rFonts w:cs="Arial"/>
        </w:rPr>
        <w:t>потпис</w:t>
      </w:r>
      <w:proofErr w:type="spellEnd"/>
      <w:proofErr w:type="gramEnd"/>
      <w:r w:rsidRPr="0011214F">
        <w:rPr>
          <w:rFonts w:cs="Arial"/>
        </w:rPr>
        <w:t xml:space="preserve"> </w:t>
      </w:r>
      <w:proofErr w:type="spellStart"/>
      <w:r w:rsidRPr="0011214F">
        <w:rPr>
          <w:rFonts w:cs="Arial"/>
        </w:rPr>
        <w:t>понуђача</w:t>
      </w:r>
      <w:proofErr w:type="spellEnd"/>
      <w:r w:rsidRPr="0011214F">
        <w:rPr>
          <w:rFonts w:cs="Arial"/>
        </w:rPr>
        <w:t>)</w:t>
      </w:r>
    </w:p>
    <w:p w14:paraId="3F679FD3" w14:textId="77777777" w:rsidR="009B73D5" w:rsidRPr="0011214F" w:rsidRDefault="009B73D5" w:rsidP="009B73D5">
      <w:pPr>
        <w:spacing w:before="0"/>
        <w:rPr>
          <w:rFonts w:cs="Arial"/>
          <w:b/>
          <w:lang w:val="sr-Latn-CS"/>
        </w:rPr>
      </w:pPr>
    </w:p>
    <w:p w14:paraId="056B392C" w14:textId="77777777" w:rsidR="009B73D5" w:rsidRPr="0011214F" w:rsidRDefault="009B73D5" w:rsidP="009B73D5">
      <w:pPr>
        <w:spacing w:before="0"/>
        <w:rPr>
          <w:rFonts w:cs="Arial"/>
          <w:b/>
          <w:i/>
          <w:lang w:val="sr-Cyrl-CS"/>
        </w:rPr>
      </w:pPr>
      <w:r w:rsidRPr="0011214F">
        <w:rPr>
          <w:rFonts w:cs="Arial"/>
          <w:b/>
          <w:i/>
          <w:lang w:val="sr-Cyrl-CS"/>
        </w:rPr>
        <w:t>Напомена:</w:t>
      </w:r>
    </w:p>
    <w:p w14:paraId="7D7D0673" w14:textId="77777777" w:rsidR="009B73D5" w:rsidRPr="0011214F" w:rsidRDefault="009B73D5" w:rsidP="009B73D5">
      <w:pPr>
        <w:pStyle w:val="KDKomentar"/>
        <w:spacing w:before="0"/>
        <w:rPr>
          <w:rFonts w:eastAsia="TimesNewRomanPS-BoldMT" w:cs="Arial"/>
          <w:color w:val="auto"/>
          <w:sz w:val="22"/>
          <w:szCs w:val="22"/>
        </w:rPr>
      </w:pPr>
      <w:r w:rsidRPr="0011214F">
        <w:rPr>
          <w:rFonts w:eastAsia="TimesNewRomanPS-BoldMT" w:cs="Arial"/>
          <w:color w:val="auto"/>
          <w:sz w:val="22"/>
          <w:szCs w:val="22"/>
        </w:rPr>
        <w:t>-</w:t>
      </w:r>
      <w:r>
        <w:rPr>
          <w:rFonts w:eastAsia="TimesNewRomanPS-BoldMT" w:cs="Arial"/>
          <w:color w:val="auto"/>
          <w:sz w:val="22"/>
          <w:szCs w:val="22"/>
        </w:rPr>
        <w:t xml:space="preserve"> </w:t>
      </w:r>
      <w:r w:rsidRPr="0011214F">
        <w:rPr>
          <w:rFonts w:eastAsia="TimesNewRomanPS-BoldMT" w:cs="Arial"/>
          <w:color w:val="auto"/>
          <w:sz w:val="22"/>
          <w:szCs w:val="22"/>
        </w:rPr>
        <w:t xml:space="preserve">Уколико </w:t>
      </w:r>
      <w:r w:rsidRPr="0011214F">
        <w:rPr>
          <w:rFonts w:eastAsia="TimesNewRomanPS-BoldMT" w:cs="Arial"/>
          <w:color w:val="auto"/>
          <w:sz w:val="22"/>
          <w:szCs w:val="22"/>
          <w:lang w:val="sr-Cyrl-CS"/>
        </w:rPr>
        <w:t>група понуђача подноси заједничку понуду овај образац потписује Носилац посла</w:t>
      </w:r>
      <w:r w:rsidRPr="0011214F">
        <w:rPr>
          <w:rFonts w:eastAsia="TimesNewRomanPS-BoldMT" w:cs="Arial"/>
          <w:color w:val="auto"/>
          <w:sz w:val="22"/>
          <w:szCs w:val="22"/>
        </w:rPr>
        <w:t>.</w:t>
      </w:r>
    </w:p>
    <w:p w14:paraId="406D7631" w14:textId="77777777" w:rsidR="009B73D5" w:rsidRPr="0011214F" w:rsidRDefault="009B73D5" w:rsidP="009B73D5">
      <w:pPr>
        <w:pStyle w:val="KDKomentar"/>
        <w:spacing w:before="0"/>
        <w:rPr>
          <w:rFonts w:eastAsia="TimesNewRomanPS-BoldMT" w:cs="Arial"/>
          <w:color w:val="auto"/>
          <w:sz w:val="22"/>
          <w:szCs w:val="22"/>
        </w:rPr>
      </w:pPr>
      <w:r w:rsidRPr="0011214F">
        <w:rPr>
          <w:rFonts w:eastAsia="TimesNewRomanPS-BoldMT" w:cs="Arial"/>
          <w:color w:val="auto"/>
          <w:sz w:val="22"/>
          <w:szCs w:val="22"/>
          <w:lang w:val="sr-Cyrl-CS"/>
        </w:rPr>
        <w:t xml:space="preserve">- </w:t>
      </w:r>
      <w:r w:rsidRPr="0011214F">
        <w:rPr>
          <w:rFonts w:eastAsia="TimesNewRomanPS-BoldMT" w:cs="Arial"/>
          <w:color w:val="auto"/>
          <w:sz w:val="22"/>
          <w:szCs w:val="22"/>
        </w:rPr>
        <w:t xml:space="preserve">Уколико понуђач подноси понуду са подизвођачем овај образац потписује понуђач. </w:t>
      </w:r>
    </w:p>
    <w:p w14:paraId="425C1EED" w14:textId="77777777" w:rsidR="009B73D5" w:rsidRPr="0011214F" w:rsidRDefault="009B73D5" w:rsidP="009B73D5">
      <w:pPr>
        <w:spacing w:before="0"/>
        <w:rPr>
          <w:rFonts w:cs="Arial"/>
          <w:lang w:val="sr-Cyrl-CS" w:eastAsia="sr-Latn-CS"/>
        </w:rPr>
      </w:pPr>
    </w:p>
    <w:p w14:paraId="631B3DDE" w14:textId="77777777" w:rsidR="009B73D5" w:rsidRPr="0011214F" w:rsidRDefault="009B73D5" w:rsidP="009B73D5">
      <w:pPr>
        <w:spacing w:before="0"/>
        <w:rPr>
          <w:rFonts w:cs="Arial"/>
          <w:b/>
          <w:lang w:val="sr-Cyrl-CS"/>
        </w:rPr>
      </w:pPr>
    </w:p>
    <w:p w14:paraId="27214A56" w14:textId="77777777" w:rsidR="009B73D5" w:rsidRDefault="009B73D5" w:rsidP="009B73D5">
      <w:pPr>
        <w:ind w:firstLine="851"/>
      </w:pPr>
    </w:p>
    <w:p w14:paraId="432D932B" w14:textId="77777777" w:rsidR="009B73D5" w:rsidRDefault="009B73D5" w:rsidP="009B73D5">
      <w:pPr>
        <w:ind w:firstLine="851"/>
      </w:pPr>
    </w:p>
    <w:p w14:paraId="4673AEDD" w14:textId="77777777" w:rsidR="009B73D5" w:rsidRDefault="009B73D5" w:rsidP="009B73D5">
      <w:pPr>
        <w:ind w:firstLine="851"/>
      </w:pPr>
    </w:p>
    <w:p w14:paraId="5F0830BF" w14:textId="77777777" w:rsidR="009B73D5" w:rsidRDefault="009B73D5" w:rsidP="009B73D5">
      <w:pPr>
        <w:ind w:firstLine="851"/>
      </w:pPr>
    </w:p>
    <w:p w14:paraId="5842EEC5" w14:textId="77777777" w:rsidR="009B73D5" w:rsidRDefault="009B73D5" w:rsidP="009B73D5">
      <w:pPr>
        <w:ind w:firstLine="851"/>
      </w:pPr>
    </w:p>
    <w:p w14:paraId="1ACEDE2D" w14:textId="77777777" w:rsidR="009B73D5" w:rsidRDefault="009B73D5" w:rsidP="009B73D5">
      <w:pPr>
        <w:ind w:firstLine="851"/>
      </w:pPr>
    </w:p>
    <w:p w14:paraId="0D2E1953" w14:textId="77777777" w:rsidR="009B73D5" w:rsidRDefault="009B73D5" w:rsidP="009B73D5">
      <w:pPr>
        <w:ind w:firstLine="851"/>
      </w:pPr>
    </w:p>
    <w:p w14:paraId="3C8E48BD" w14:textId="77777777" w:rsidR="009B73D5" w:rsidRDefault="009B73D5" w:rsidP="009B73D5">
      <w:pPr>
        <w:ind w:firstLine="851"/>
      </w:pPr>
    </w:p>
    <w:p w14:paraId="39894E5B" w14:textId="77777777" w:rsidR="009B73D5" w:rsidRPr="00D060E0" w:rsidRDefault="009B73D5" w:rsidP="009B73D5">
      <w:pPr>
        <w:rPr>
          <w:rFonts w:cs="Arial"/>
          <w:b/>
          <w:sz w:val="24"/>
          <w:szCs w:val="24"/>
          <w:u w:val="single"/>
        </w:rPr>
      </w:pPr>
      <w:proofErr w:type="spellStart"/>
      <w:r w:rsidRPr="00D060E0">
        <w:rPr>
          <w:rFonts w:cs="Arial"/>
          <w:b/>
          <w:sz w:val="24"/>
          <w:szCs w:val="24"/>
          <w:u w:val="single"/>
        </w:rPr>
        <w:t>Партија</w:t>
      </w:r>
      <w:proofErr w:type="spellEnd"/>
      <w:r w:rsidRPr="00D060E0">
        <w:rPr>
          <w:rFonts w:cs="Arial"/>
          <w:b/>
          <w:sz w:val="24"/>
          <w:szCs w:val="24"/>
          <w:u w:val="single"/>
        </w:rPr>
        <w:t xml:space="preserve"> 2</w:t>
      </w:r>
      <w:proofErr w:type="gramStart"/>
      <w:r w:rsidRPr="00D060E0">
        <w:rPr>
          <w:rFonts w:cs="Arial"/>
          <w:b/>
          <w:sz w:val="24"/>
          <w:szCs w:val="24"/>
          <w:u w:val="single"/>
        </w:rPr>
        <w:t>:Транспортне</w:t>
      </w:r>
      <w:proofErr w:type="gramEnd"/>
      <w:r w:rsidRPr="00D060E0">
        <w:rPr>
          <w:rFonts w:cs="Arial"/>
          <w:b/>
          <w:sz w:val="24"/>
          <w:szCs w:val="24"/>
          <w:u w:val="single"/>
        </w:rPr>
        <w:t xml:space="preserve"> </w:t>
      </w:r>
      <w:proofErr w:type="spellStart"/>
      <w:r w:rsidRPr="00D060E0">
        <w:rPr>
          <w:rFonts w:cs="Arial"/>
          <w:b/>
          <w:sz w:val="24"/>
          <w:szCs w:val="24"/>
          <w:u w:val="single"/>
        </w:rPr>
        <w:t>траке</w:t>
      </w:r>
      <w:proofErr w:type="spellEnd"/>
      <w:r w:rsidRPr="00D060E0">
        <w:rPr>
          <w:rFonts w:cs="Arial"/>
          <w:b/>
          <w:sz w:val="24"/>
          <w:szCs w:val="24"/>
          <w:u w:val="single"/>
        </w:rPr>
        <w:t xml:space="preserve"> </w:t>
      </w:r>
      <w:proofErr w:type="spellStart"/>
      <w:r w:rsidRPr="00D060E0">
        <w:rPr>
          <w:rFonts w:cs="Arial"/>
          <w:b/>
          <w:sz w:val="24"/>
          <w:szCs w:val="24"/>
          <w:u w:val="single"/>
        </w:rPr>
        <w:t>са</w:t>
      </w:r>
      <w:proofErr w:type="spellEnd"/>
      <w:r w:rsidRPr="00D060E0">
        <w:rPr>
          <w:rFonts w:cs="Arial"/>
          <w:b/>
          <w:sz w:val="24"/>
          <w:szCs w:val="24"/>
          <w:u w:val="single"/>
        </w:rPr>
        <w:t xml:space="preserve"> </w:t>
      </w:r>
      <w:proofErr w:type="spellStart"/>
      <w:r w:rsidRPr="00D060E0">
        <w:rPr>
          <w:rFonts w:cs="Arial"/>
          <w:b/>
          <w:sz w:val="24"/>
          <w:szCs w:val="24"/>
          <w:u w:val="single"/>
        </w:rPr>
        <w:t>челичним</w:t>
      </w:r>
      <w:proofErr w:type="spellEnd"/>
      <w:r w:rsidRPr="00D060E0">
        <w:rPr>
          <w:rFonts w:cs="Arial"/>
          <w:b/>
          <w:sz w:val="24"/>
          <w:szCs w:val="24"/>
          <w:u w:val="single"/>
        </w:rPr>
        <w:t xml:space="preserve"> </w:t>
      </w:r>
      <w:proofErr w:type="spellStart"/>
      <w:r w:rsidRPr="00D060E0">
        <w:rPr>
          <w:rFonts w:cs="Arial"/>
          <w:b/>
          <w:sz w:val="24"/>
          <w:szCs w:val="24"/>
          <w:u w:val="single"/>
        </w:rPr>
        <w:t>кордом</w:t>
      </w:r>
      <w:proofErr w:type="spellEnd"/>
      <w:r>
        <w:rPr>
          <w:rFonts w:cs="Arial"/>
          <w:b/>
          <w:sz w:val="24"/>
          <w:szCs w:val="24"/>
          <w:u w:val="single"/>
        </w:rPr>
        <w:t xml:space="preserve"> </w:t>
      </w:r>
    </w:p>
    <w:p w14:paraId="638FCEC6" w14:textId="77777777" w:rsidR="009B73D5" w:rsidRPr="00D060E0" w:rsidRDefault="009B73D5" w:rsidP="009B73D5">
      <w:pPr>
        <w:rPr>
          <w:rFonts w:cs="Arial"/>
          <w:b/>
          <w:sz w:val="24"/>
          <w:szCs w:val="24"/>
          <w:u w:val="single"/>
        </w:rPr>
      </w:pPr>
    </w:p>
    <w:p w14:paraId="1EFC7A57" w14:textId="77777777" w:rsidR="009B73D5" w:rsidRPr="00D060E0" w:rsidRDefault="009B73D5" w:rsidP="009B73D5">
      <w:pPr>
        <w:rPr>
          <w:rFonts w:cs="Arial"/>
          <w:b/>
          <w:lang w:val="sr-Cyrl-RS"/>
        </w:rPr>
      </w:pPr>
      <w:r w:rsidRPr="00D060E0">
        <w:rPr>
          <w:rFonts w:cs="Arial"/>
          <w:b/>
        </w:rPr>
        <w:t>ТАБЕЛА 1</w:t>
      </w:r>
      <w:r w:rsidRPr="00D060E0">
        <w:rPr>
          <w:rFonts w:cs="Arial"/>
          <w:b/>
          <w:lang w:val="sr-Cyrl-RS"/>
        </w:rPr>
        <w:t>.2</w:t>
      </w:r>
    </w:p>
    <w:tbl>
      <w:tblPr>
        <w:tblpPr w:leftFromText="180" w:rightFromText="180" w:vertAnchor="text" w:horzAnchor="margin" w:tblpXSpec="center" w:tblpY="165"/>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788"/>
        <w:gridCol w:w="1858"/>
        <w:gridCol w:w="1684"/>
        <w:gridCol w:w="401"/>
        <w:gridCol w:w="625"/>
        <w:gridCol w:w="362"/>
        <w:gridCol w:w="616"/>
        <w:gridCol w:w="721"/>
        <w:gridCol w:w="803"/>
        <w:gridCol w:w="721"/>
      </w:tblGrid>
      <w:tr w:rsidR="009B73D5" w:rsidRPr="00D060E0" w14:paraId="77F0B26A" w14:textId="77777777" w:rsidTr="008C2351">
        <w:trPr>
          <w:trHeight w:val="1199"/>
        </w:trPr>
        <w:tc>
          <w:tcPr>
            <w:tcW w:w="170" w:type="pct"/>
            <w:shd w:val="clear" w:color="auto" w:fill="C6D9F1"/>
            <w:vAlign w:val="center"/>
          </w:tcPr>
          <w:p w14:paraId="56EE3179"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Редбр.</w:t>
            </w:r>
          </w:p>
        </w:tc>
        <w:tc>
          <w:tcPr>
            <w:tcW w:w="443" w:type="pct"/>
            <w:shd w:val="clear" w:color="auto" w:fill="C6D9F1"/>
            <w:vAlign w:val="center"/>
          </w:tcPr>
          <w:p w14:paraId="0AECCEF2" w14:textId="77777777" w:rsidR="009B73D5" w:rsidRPr="00D060E0" w:rsidRDefault="009B73D5" w:rsidP="008C2351">
            <w:pPr>
              <w:jc w:val="center"/>
              <w:rPr>
                <w:rFonts w:cs="Arial"/>
                <w:b/>
                <w:bCs/>
                <w:iCs/>
                <w:sz w:val="16"/>
                <w:szCs w:val="16"/>
              </w:rPr>
            </w:pPr>
            <w:r w:rsidRPr="00D060E0">
              <w:rPr>
                <w:rFonts w:cs="Arial"/>
                <w:b/>
                <w:bCs/>
                <w:iCs/>
                <w:sz w:val="16"/>
                <w:szCs w:val="16"/>
                <w:lang w:val="sr-Cyrl-CS"/>
              </w:rPr>
              <w:t>Шифра ЕРЦ</w:t>
            </w:r>
          </w:p>
        </w:tc>
        <w:tc>
          <w:tcPr>
            <w:tcW w:w="1046" w:type="pct"/>
            <w:shd w:val="clear" w:color="auto" w:fill="C6D9F1"/>
            <w:vAlign w:val="center"/>
          </w:tcPr>
          <w:p w14:paraId="39CBC12D" w14:textId="77777777" w:rsidR="009B73D5" w:rsidRPr="00D060E0" w:rsidRDefault="009B73D5" w:rsidP="008C2351">
            <w:pPr>
              <w:ind w:left="31"/>
              <w:jc w:val="center"/>
              <w:rPr>
                <w:rFonts w:cs="Arial"/>
                <w:b/>
                <w:bCs/>
                <w:iCs/>
                <w:sz w:val="16"/>
                <w:szCs w:val="16"/>
                <w:lang w:val="sr-Cyrl-CS"/>
              </w:rPr>
            </w:pPr>
            <w:r w:rsidRPr="00D060E0">
              <w:rPr>
                <w:rFonts w:cs="Arial"/>
                <w:b/>
                <w:bCs/>
                <w:iCs/>
                <w:sz w:val="16"/>
                <w:szCs w:val="16"/>
                <w:lang w:val="sr-Cyrl-CS"/>
              </w:rPr>
              <w:t>Назив захтеваног добра</w:t>
            </w:r>
          </w:p>
        </w:tc>
        <w:tc>
          <w:tcPr>
            <w:tcW w:w="948" w:type="pct"/>
            <w:shd w:val="clear" w:color="auto" w:fill="C6D9F1"/>
            <w:vAlign w:val="center"/>
          </w:tcPr>
          <w:p w14:paraId="58BEBC14" w14:textId="00A402A1"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Назив</w:t>
            </w:r>
            <w:r w:rsidR="00E15BB5">
              <w:rPr>
                <w:rFonts w:cs="Arial"/>
                <w:b/>
                <w:bCs/>
                <w:iCs/>
                <w:sz w:val="16"/>
                <w:szCs w:val="16"/>
                <w:lang w:val="sr-Cyrl-CS"/>
              </w:rPr>
              <w:t xml:space="preserve"> </w:t>
            </w:r>
            <w:r w:rsidRPr="00D060E0">
              <w:rPr>
                <w:rFonts w:cs="Arial"/>
                <w:b/>
                <w:bCs/>
                <w:iCs/>
                <w:sz w:val="16"/>
                <w:szCs w:val="16"/>
                <w:lang w:val="sr-Cyrl-CS"/>
              </w:rPr>
              <w:t>понуђеног добра,</w:t>
            </w:r>
          </w:p>
          <w:p w14:paraId="28423837"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произвођач и земља порекла</w:t>
            </w:r>
          </w:p>
        </w:tc>
        <w:tc>
          <w:tcPr>
            <w:tcW w:w="226" w:type="pct"/>
            <w:shd w:val="clear" w:color="auto" w:fill="C6D9F1"/>
            <w:vAlign w:val="center"/>
          </w:tcPr>
          <w:p w14:paraId="0F734D81"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Јед.</w:t>
            </w:r>
          </w:p>
          <w:p w14:paraId="55711831"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мере</w:t>
            </w:r>
          </w:p>
        </w:tc>
        <w:tc>
          <w:tcPr>
            <w:tcW w:w="352" w:type="pct"/>
            <w:shd w:val="clear" w:color="auto" w:fill="C6D9F1"/>
            <w:vAlign w:val="center"/>
          </w:tcPr>
          <w:p w14:paraId="6EB9F0D5" w14:textId="77777777" w:rsidR="009B73D5" w:rsidRPr="00D060E0" w:rsidRDefault="009B73D5" w:rsidP="008C2351">
            <w:pPr>
              <w:jc w:val="center"/>
              <w:rPr>
                <w:rFonts w:cs="Arial"/>
                <w:b/>
                <w:bCs/>
                <w:iCs/>
                <w:sz w:val="16"/>
                <w:szCs w:val="16"/>
              </w:rPr>
            </w:pPr>
            <w:r w:rsidRPr="00D060E0">
              <w:rPr>
                <w:rFonts w:cs="Arial"/>
                <w:b/>
                <w:bCs/>
                <w:iCs/>
                <w:sz w:val="16"/>
                <w:szCs w:val="16"/>
              </w:rPr>
              <w:t>K</w:t>
            </w:r>
            <w:r w:rsidRPr="00D060E0">
              <w:rPr>
                <w:rFonts w:cs="Arial"/>
                <w:b/>
                <w:bCs/>
                <w:iCs/>
                <w:sz w:val="16"/>
                <w:szCs w:val="16"/>
                <w:lang w:val="sr-Cyrl-CS"/>
              </w:rPr>
              <w:t>оли-чин</w:t>
            </w:r>
            <w:r w:rsidRPr="00D060E0">
              <w:rPr>
                <w:rFonts w:cs="Arial"/>
                <w:b/>
                <w:bCs/>
                <w:iCs/>
                <w:sz w:val="16"/>
                <w:szCs w:val="16"/>
              </w:rPr>
              <w:t>a</w:t>
            </w:r>
          </w:p>
        </w:tc>
        <w:tc>
          <w:tcPr>
            <w:tcW w:w="204" w:type="pct"/>
            <w:shd w:val="clear" w:color="auto" w:fill="C6D9F1"/>
            <w:vAlign w:val="center"/>
          </w:tcPr>
          <w:p w14:paraId="6E58FDD5"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Мага</w:t>
            </w:r>
            <w:r w:rsidRPr="00D060E0">
              <w:rPr>
                <w:rFonts w:cs="Arial"/>
                <w:b/>
                <w:bCs/>
                <w:iCs/>
                <w:sz w:val="16"/>
                <w:szCs w:val="16"/>
              </w:rPr>
              <w:t>-</w:t>
            </w:r>
            <w:r w:rsidRPr="00D060E0">
              <w:rPr>
                <w:rFonts w:cs="Arial"/>
                <w:b/>
                <w:bCs/>
                <w:iCs/>
                <w:sz w:val="16"/>
                <w:szCs w:val="16"/>
                <w:lang w:val="sr-Cyrl-CS"/>
              </w:rPr>
              <w:t>цин</w:t>
            </w:r>
          </w:p>
        </w:tc>
        <w:tc>
          <w:tcPr>
            <w:tcW w:w="347" w:type="pct"/>
            <w:shd w:val="clear" w:color="auto" w:fill="C6D9F1"/>
            <w:vAlign w:val="center"/>
          </w:tcPr>
          <w:p w14:paraId="670EC84A"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Јед.</w:t>
            </w:r>
          </w:p>
          <w:p w14:paraId="3D26BF16"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цена без ПДВ</w:t>
            </w:r>
          </w:p>
          <w:p w14:paraId="127D80AB"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дин./еур</w:t>
            </w:r>
          </w:p>
        </w:tc>
        <w:tc>
          <w:tcPr>
            <w:tcW w:w="406" w:type="pct"/>
            <w:shd w:val="clear" w:color="auto" w:fill="C6D9F1"/>
            <w:vAlign w:val="center"/>
          </w:tcPr>
          <w:p w14:paraId="73BDD325"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Јед.</w:t>
            </w:r>
          </w:p>
          <w:p w14:paraId="545A2707"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цена са ПДВ</w:t>
            </w:r>
          </w:p>
          <w:p w14:paraId="219829A9"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дин.</w:t>
            </w:r>
          </w:p>
        </w:tc>
        <w:tc>
          <w:tcPr>
            <w:tcW w:w="452" w:type="pct"/>
            <w:shd w:val="clear" w:color="auto" w:fill="C6D9F1"/>
            <w:vAlign w:val="center"/>
          </w:tcPr>
          <w:p w14:paraId="6583045F" w14:textId="77777777" w:rsidR="009B73D5" w:rsidRPr="00D060E0" w:rsidRDefault="009B73D5" w:rsidP="008C2351">
            <w:pPr>
              <w:jc w:val="center"/>
              <w:rPr>
                <w:rFonts w:cs="Arial"/>
                <w:bCs/>
                <w:iCs/>
                <w:sz w:val="16"/>
                <w:szCs w:val="16"/>
                <w:lang w:val="sr-Cyrl-CS"/>
              </w:rPr>
            </w:pPr>
            <w:r w:rsidRPr="00D060E0">
              <w:rPr>
                <w:rFonts w:cs="Arial"/>
                <w:bCs/>
                <w:iCs/>
                <w:sz w:val="16"/>
                <w:szCs w:val="16"/>
                <w:lang w:val="sr-Cyrl-CS"/>
              </w:rPr>
              <w:t>Укупна цена без ПДВ</w:t>
            </w:r>
          </w:p>
          <w:p w14:paraId="6E4B9164" w14:textId="77777777" w:rsidR="009B73D5" w:rsidRPr="00D060E0" w:rsidRDefault="009B73D5" w:rsidP="008C2351">
            <w:pPr>
              <w:jc w:val="center"/>
              <w:rPr>
                <w:rFonts w:cs="Arial"/>
                <w:bCs/>
                <w:iCs/>
                <w:sz w:val="16"/>
                <w:szCs w:val="16"/>
                <w:lang w:val="sr-Cyrl-CS"/>
              </w:rPr>
            </w:pPr>
            <w:r w:rsidRPr="00D060E0">
              <w:rPr>
                <w:rFonts w:cs="Arial"/>
                <w:bCs/>
                <w:iCs/>
                <w:sz w:val="16"/>
                <w:szCs w:val="16"/>
                <w:lang w:val="sr-Cyrl-CS"/>
              </w:rPr>
              <w:t>дин./еур</w:t>
            </w:r>
          </w:p>
        </w:tc>
        <w:tc>
          <w:tcPr>
            <w:tcW w:w="406" w:type="pct"/>
            <w:shd w:val="clear" w:color="auto" w:fill="C6D9F1"/>
            <w:vAlign w:val="center"/>
          </w:tcPr>
          <w:p w14:paraId="6415A435"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Укупна цена са ПДВ</w:t>
            </w:r>
          </w:p>
          <w:p w14:paraId="2D498143" w14:textId="77777777" w:rsidR="009B73D5" w:rsidRPr="00D060E0" w:rsidRDefault="009B73D5" w:rsidP="008C2351">
            <w:pPr>
              <w:jc w:val="center"/>
              <w:rPr>
                <w:rFonts w:cs="Arial"/>
                <w:b/>
                <w:bCs/>
                <w:iCs/>
                <w:sz w:val="16"/>
                <w:szCs w:val="16"/>
                <w:lang w:val="sr-Cyrl-CS"/>
              </w:rPr>
            </w:pPr>
            <w:r w:rsidRPr="00D060E0">
              <w:rPr>
                <w:rFonts w:cs="Arial"/>
                <w:b/>
                <w:bCs/>
                <w:iCs/>
                <w:sz w:val="16"/>
                <w:szCs w:val="16"/>
                <w:lang w:val="sr-Cyrl-CS"/>
              </w:rPr>
              <w:t>дин.</w:t>
            </w:r>
          </w:p>
        </w:tc>
      </w:tr>
      <w:tr w:rsidR="009B73D5" w:rsidRPr="00D060E0" w14:paraId="65597417" w14:textId="77777777" w:rsidTr="008C2351">
        <w:trPr>
          <w:trHeight w:val="234"/>
        </w:trPr>
        <w:tc>
          <w:tcPr>
            <w:tcW w:w="170" w:type="pct"/>
            <w:vAlign w:val="center"/>
          </w:tcPr>
          <w:p w14:paraId="67F98CDC"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(1)</w:t>
            </w:r>
          </w:p>
        </w:tc>
        <w:tc>
          <w:tcPr>
            <w:tcW w:w="443" w:type="pct"/>
            <w:tcBorders>
              <w:bottom w:val="single" w:sz="4" w:space="0" w:color="auto"/>
            </w:tcBorders>
            <w:vAlign w:val="center"/>
          </w:tcPr>
          <w:p w14:paraId="6B9DB39A"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(2)</w:t>
            </w:r>
          </w:p>
        </w:tc>
        <w:tc>
          <w:tcPr>
            <w:tcW w:w="1046" w:type="pct"/>
            <w:tcBorders>
              <w:bottom w:val="single" w:sz="4" w:space="0" w:color="auto"/>
            </w:tcBorders>
            <w:shd w:val="clear" w:color="auto" w:fill="auto"/>
            <w:vAlign w:val="center"/>
          </w:tcPr>
          <w:p w14:paraId="1C00196D"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(3)</w:t>
            </w:r>
          </w:p>
        </w:tc>
        <w:tc>
          <w:tcPr>
            <w:tcW w:w="948" w:type="pct"/>
            <w:vAlign w:val="center"/>
          </w:tcPr>
          <w:p w14:paraId="4ADC3573"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(4)</w:t>
            </w:r>
          </w:p>
        </w:tc>
        <w:tc>
          <w:tcPr>
            <w:tcW w:w="226" w:type="pct"/>
            <w:shd w:val="clear" w:color="auto" w:fill="auto"/>
            <w:vAlign w:val="center"/>
          </w:tcPr>
          <w:p w14:paraId="7CFB6839"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(5)</w:t>
            </w:r>
          </w:p>
        </w:tc>
        <w:tc>
          <w:tcPr>
            <w:tcW w:w="352" w:type="pct"/>
            <w:shd w:val="clear" w:color="auto" w:fill="auto"/>
            <w:vAlign w:val="center"/>
          </w:tcPr>
          <w:p w14:paraId="53DA3EAE"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(6)</w:t>
            </w:r>
          </w:p>
        </w:tc>
        <w:tc>
          <w:tcPr>
            <w:tcW w:w="204" w:type="pct"/>
            <w:tcBorders>
              <w:bottom w:val="single" w:sz="4" w:space="0" w:color="auto"/>
            </w:tcBorders>
            <w:vAlign w:val="center"/>
          </w:tcPr>
          <w:p w14:paraId="76A3694E"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(7)</w:t>
            </w:r>
          </w:p>
        </w:tc>
        <w:tc>
          <w:tcPr>
            <w:tcW w:w="347" w:type="pct"/>
            <w:shd w:val="clear" w:color="auto" w:fill="auto"/>
            <w:vAlign w:val="center"/>
          </w:tcPr>
          <w:p w14:paraId="760BDC34"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(8)</w:t>
            </w:r>
          </w:p>
        </w:tc>
        <w:tc>
          <w:tcPr>
            <w:tcW w:w="406" w:type="pct"/>
            <w:shd w:val="clear" w:color="auto" w:fill="auto"/>
            <w:vAlign w:val="center"/>
          </w:tcPr>
          <w:p w14:paraId="400BB54C"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(9)</w:t>
            </w:r>
          </w:p>
        </w:tc>
        <w:tc>
          <w:tcPr>
            <w:tcW w:w="452" w:type="pct"/>
            <w:vAlign w:val="center"/>
          </w:tcPr>
          <w:p w14:paraId="1C36E892" w14:textId="77777777" w:rsidR="009B73D5" w:rsidRPr="00D060E0" w:rsidRDefault="009B73D5" w:rsidP="008C2351">
            <w:pPr>
              <w:jc w:val="center"/>
              <w:rPr>
                <w:rFonts w:cs="Arial"/>
                <w:bCs/>
                <w:i/>
                <w:iCs/>
                <w:sz w:val="16"/>
                <w:szCs w:val="16"/>
                <w:lang w:val="sr-Cyrl-CS"/>
              </w:rPr>
            </w:pPr>
            <w:r w:rsidRPr="00D060E0">
              <w:rPr>
                <w:rFonts w:cs="Arial"/>
                <w:bCs/>
                <w:i/>
                <w:iCs/>
                <w:sz w:val="16"/>
                <w:szCs w:val="16"/>
                <w:lang w:val="sr-Cyrl-CS"/>
              </w:rPr>
              <w:t>(10)</w:t>
            </w:r>
          </w:p>
        </w:tc>
        <w:tc>
          <w:tcPr>
            <w:tcW w:w="406" w:type="pct"/>
            <w:vAlign w:val="center"/>
          </w:tcPr>
          <w:p w14:paraId="0184F937" w14:textId="77777777" w:rsidR="009B73D5" w:rsidRPr="00D060E0" w:rsidRDefault="009B73D5" w:rsidP="008C2351">
            <w:pPr>
              <w:jc w:val="center"/>
              <w:rPr>
                <w:rFonts w:cs="Arial"/>
                <w:b/>
                <w:bCs/>
                <w:i/>
                <w:iCs/>
                <w:sz w:val="16"/>
                <w:szCs w:val="16"/>
                <w:lang w:val="sr-Cyrl-CS"/>
              </w:rPr>
            </w:pPr>
            <w:r w:rsidRPr="00D060E0">
              <w:rPr>
                <w:rFonts w:cs="Arial"/>
                <w:b/>
                <w:bCs/>
                <w:i/>
                <w:iCs/>
                <w:sz w:val="16"/>
                <w:szCs w:val="16"/>
                <w:lang w:val="sr-Cyrl-CS"/>
              </w:rPr>
              <w:t>(11)</w:t>
            </w:r>
          </w:p>
        </w:tc>
      </w:tr>
      <w:tr w:rsidR="009B73D5" w:rsidRPr="00D060E0" w14:paraId="520C96C4" w14:textId="77777777" w:rsidTr="008C2351">
        <w:trPr>
          <w:trHeight w:val="234"/>
        </w:trPr>
        <w:tc>
          <w:tcPr>
            <w:tcW w:w="170" w:type="pct"/>
            <w:tcBorders>
              <w:top w:val="single" w:sz="8" w:space="0" w:color="000000"/>
              <w:left w:val="single" w:sz="8" w:space="0" w:color="000000"/>
              <w:bottom w:val="single" w:sz="8" w:space="0" w:color="000000"/>
              <w:right w:val="single" w:sz="8" w:space="0" w:color="000000"/>
            </w:tcBorders>
            <w:vAlign w:val="bottom"/>
          </w:tcPr>
          <w:p w14:paraId="33C790A4" w14:textId="77777777" w:rsidR="009B73D5" w:rsidRPr="001B4D13" w:rsidRDefault="009B73D5" w:rsidP="008C2351">
            <w:pPr>
              <w:spacing w:line="240" w:lineRule="atLeast"/>
              <w:ind w:left="100" w:right="100"/>
              <w:jc w:val="right"/>
              <w:rPr>
                <w:rFonts w:ascii="Times New Roman" w:hAnsi="Times New Roman"/>
                <w:sz w:val="24"/>
                <w:szCs w:val="24"/>
                <w:lang w:eastAsia="sr-Latn-RS"/>
              </w:rPr>
            </w:pPr>
            <w:r w:rsidRPr="001B4D13">
              <w:rPr>
                <w:rFonts w:ascii="Times New Roman" w:hAnsi="Times New Roman"/>
                <w:sz w:val="20"/>
                <w:szCs w:val="20"/>
                <w:lang w:eastAsia="sr-Latn-RS"/>
              </w:rPr>
              <w:t>1</w:t>
            </w:r>
          </w:p>
        </w:tc>
        <w:tc>
          <w:tcPr>
            <w:tcW w:w="443" w:type="pct"/>
            <w:tcBorders>
              <w:top w:val="single" w:sz="8" w:space="0" w:color="000000"/>
              <w:left w:val="single" w:sz="8" w:space="0" w:color="000000"/>
              <w:bottom w:val="single" w:sz="8" w:space="0" w:color="000000"/>
              <w:right w:val="single" w:sz="8" w:space="0" w:color="000000"/>
            </w:tcBorders>
            <w:vAlign w:val="bottom"/>
          </w:tcPr>
          <w:p w14:paraId="0A04B34E" w14:textId="77777777" w:rsidR="009B73D5" w:rsidRPr="001B4D13" w:rsidRDefault="009B73D5" w:rsidP="008C2351">
            <w:pPr>
              <w:spacing w:line="240" w:lineRule="atLeast"/>
              <w:ind w:left="100" w:right="100"/>
              <w:jc w:val="right"/>
              <w:rPr>
                <w:rFonts w:ascii="Times New Roman" w:hAnsi="Times New Roman"/>
                <w:sz w:val="24"/>
                <w:szCs w:val="24"/>
                <w:lang w:eastAsia="sr-Latn-RS"/>
              </w:rPr>
            </w:pPr>
            <w:r w:rsidRPr="001B4D13">
              <w:rPr>
                <w:rFonts w:ascii="Times New Roman" w:hAnsi="Times New Roman"/>
                <w:sz w:val="20"/>
                <w:szCs w:val="20"/>
                <w:lang w:eastAsia="sr-Latn-RS"/>
              </w:rPr>
              <w:t>1268805</w:t>
            </w:r>
          </w:p>
        </w:tc>
        <w:tc>
          <w:tcPr>
            <w:tcW w:w="1046" w:type="pct"/>
            <w:tcBorders>
              <w:top w:val="single" w:sz="8" w:space="0" w:color="000000"/>
              <w:left w:val="single" w:sz="8" w:space="0" w:color="000000"/>
              <w:bottom w:val="single" w:sz="8" w:space="0" w:color="000000"/>
              <w:right w:val="single" w:sz="8" w:space="0" w:color="000000"/>
            </w:tcBorders>
            <w:vAlign w:val="bottom"/>
          </w:tcPr>
          <w:p w14:paraId="715F7500" w14:textId="23A3B107" w:rsidR="009B73D5" w:rsidRPr="001B4D13" w:rsidRDefault="00FC411D" w:rsidP="008C2351">
            <w:pPr>
              <w:spacing w:line="240" w:lineRule="atLeast"/>
              <w:ind w:left="100" w:right="100"/>
              <w:rPr>
                <w:rFonts w:ascii="Times New Roman" w:hAnsi="Times New Roman"/>
                <w:sz w:val="24"/>
                <w:szCs w:val="24"/>
                <w:lang w:eastAsia="sr-Latn-RS"/>
              </w:rPr>
            </w:pPr>
            <w:r>
              <w:rPr>
                <w:rFonts w:ascii="Times New Roman" w:hAnsi="Times New Roman"/>
                <w:sz w:val="20"/>
                <w:szCs w:val="20"/>
                <w:lang w:val="sr-Cyrl-RS" w:eastAsia="sr-Latn-RS"/>
              </w:rPr>
              <w:t>ТРАКА ТРАНСПОРТНА</w:t>
            </w:r>
            <w:r w:rsidR="009B73D5">
              <w:rPr>
                <w:rFonts w:ascii="Times New Roman" w:hAnsi="Times New Roman"/>
                <w:sz w:val="20"/>
                <w:szCs w:val="20"/>
                <w:lang w:eastAsia="sr-Latn-RS"/>
              </w:rPr>
              <w:t xml:space="preserve"> ST 1600-</w:t>
            </w:r>
            <w:r w:rsidR="009B73D5" w:rsidRPr="001B4D13">
              <w:rPr>
                <w:rFonts w:ascii="Times New Roman" w:hAnsi="Times New Roman"/>
                <w:sz w:val="20"/>
                <w:szCs w:val="20"/>
                <w:lang w:eastAsia="sr-Latn-RS"/>
              </w:rPr>
              <w:t xml:space="preserve">1400 </w:t>
            </w:r>
            <w:r w:rsidR="009B73D5">
              <w:rPr>
                <w:rFonts w:ascii="Times New Roman" w:hAnsi="Times New Roman"/>
                <w:sz w:val="20"/>
                <w:szCs w:val="20"/>
                <w:lang w:eastAsia="sr-Latn-RS"/>
              </w:rPr>
              <w:t>+</w:t>
            </w:r>
            <w:r w:rsidR="009B73D5" w:rsidRPr="001B4D13">
              <w:rPr>
                <w:rFonts w:ascii="Times New Roman" w:hAnsi="Times New Roman"/>
                <w:sz w:val="20"/>
                <w:szCs w:val="20"/>
                <w:lang w:eastAsia="sr-Latn-RS"/>
              </w:rPr>
              <w:t>1</w:t>
            </w:r>
            <w:r w:rsidR="009B73D5">
              <w:rPr>
                <w:rFonts w:ascii="Times New Roman" w:hAnsi="Times New Roman"/>
                <w:sz w:val="20"/>
                <w:szCs w:val="20"/>
                <w:lang w:eastAsia="sr-Latn-RS"/>
              </w:rPr>
              <w:t>0/5 Х</w:t>
            </w:r>
          </w:p>
        </w:tc>
        <w:tc>
          <w:tcPr>
            <w:tcW w:w="948" w:type="pct"/>
            <w:vAlign w:val="center"/>
          </w:tcPr>
          <w:p w14:paraId="76186DA5" w14:textId="77777777" w:rsidR="009B73D5" w:rsidRPr="00D060E0" w:rsidRDefault="009B73D5" w:rsidP="008C2351">
            <w:pPr>
              <w:jc w:val="center"/>
              <w:rPr>
                <w:rFonts w:cs="Arial"/>
                <w:bCs/>
                <w:iCs/>
              </w:rPr>
            </w:pPr>
          </w:p>
        </w:tc>
        <w:tc>
          <w:tcPr>
            <w:tcW w:w="226" w:type="pct"/>
            <w:shd w:val="clear" w:color="auto" w:fill="auto"/>
            <w:vAlign w:val="center"/>
          </w:tcPr>
          <w:p w14:paraId="22333B78" w14:textId="77777777" w:rsidR="009B73D5" w:rsidRPr="00D060E0" w:rsidRDefault="009B73D5" w:rsidP="008C2351">
            <w:pPr>
              <w:jc w:val="center"/>
              <w:rPr>
                <w:rFonts w:cs="Arial"/>
                <w:color w:val="000000"/>
                <w:sz w:val="16"/>
                <w:szCs w:val="16"/>
              </w:rPr>
            </w:pPr>
            <w:r w:rsidRPr="00D060E0">
              <w:rPr>
                <w:rFonts w:cs="Arial"/>
                <w:color w:val="000000"/>
                <w:sz w:val="16"/>
                <w:szCs w:val="16"/>
              </w:rPr>
              <w:t>m</w:t>
            </w:r>
          </w:p>
        </w:tc>
        <w:tc>
          <w:tcPr>
            <w:tcW w:w="352" w:type="pct"/>
            <w:shd w:val="clear" w:color="auto" w:fill="auto"/>
            <w:vAlign w:val="center"/>
          </w:tcPr>
          <w:p w14:paraId="227D2D0F" w14:textId="77777777" w:rsidR="009B73D5" w:rsidRPr="00D060E0" w:rsidRDefault="009B73D5" w:rsidP="008C2351">
            <w:pPr>
              <w:jc w:val="right"/>
              <w:rPr>
                <w:rFonts w:cs="Arial"/>
                <w:b/>
                <w:color w:val="7030A0"/>
                <w:sz w:val="16"/>
                <w:szCs w:val="16"/>
                <w:lang w:val="sr-Cyrl-RS"/>
              </w:rPr>
            </w:pPr>
            <w:r>
              <w:rPr>
                <w:rFonts w:cs="Arial"/>
                <w:b/>
                <w:color w:val="7030A0"/>
                <w:sz w:val="16"/>
                <w:szCs w:val="16"/>
                <w:lang w:val="sr-Cyrl-RS"/>
              </w:rPr>
              <w:t>1.400,00</w:t>
            </w:r>
          </w:p>
        </w:tc>
        <w:tc>
          <w:tcPr>
            <w:tcW w:w="204" w:type="pct"/>
            <w:tcBorders>
              <w:top w:val="single" w:sz="4" w:space="0" w:color="auto"/>
              <w:left w:val="nil"/>
              <w:bottom w:val="single" w:sz="4" w:space="0" w:color="auto"/>
              <w:right w:val="nil"/>
            </w:tcBorders>
            <w:shd w:val="clear" w:color="auto" w:fill="auto"/>
            <w:vAlign w:val="center"/>
          </w:tcPr>
          <w:p w14:paraId="37365059" w14:textId="77777777" w:rsidR="009B73D5" w:rsidRPr="00D060E0" w:rsidRDefault="009B73D5" w:rsidP="008C2351">
            <w:pPr>
              <w:jc w:val="center"/>
              <w:rPr>
                <w:rFonts w:cs="Arial"/>
                <w:color w:val="000000"/>
                <w:sz w:val="16"/>
                <w:szCs w:val="16"/>
              </w:rPr>
            </w:pPr>
            <w:r>
              <w:rPr>
                <w:rFonts w:cs="Arial"/>
                <w:color w:val="000000"/>
                <w:sz w:val="16"/>
                <w:szCs w:val="16"/>
              </w:rPr>
              <w:t>108</w:t>
            </w:r>
          </w:p>
        </w:tc>
        <w:tc>
          <w:tcPr>
            <w:tcW w:w="347" w:type="pct"/>
            <w:shd w:val="clear" w:color="auto" w:fill="auto"/>
            <w:vAlign w:val="center"/>
          </w:tcPr>
          <w:p w14:paraId="39B52D24" w14:textId="77777777" w:rsidR="009B73D5" w:rsidRPr="00D060E0" w:rsidRDefault="009B73D5" w:rsidP="008C2351">
            <w:pPr>
              <w:jc w:val="center"/>
              <w:rPr>
                <w:rFonts w:cs="Arial"/>
                <w:bCs/>
                <w:iCs/>
                <w:sz w:val="16"/>
                <w:szCs w:val="16"/>
              </w:rPr>
            </w:pPr>
          </w:p>
        </w:tc>
        <w:tc>
          <w:tcPr>
            <w:tcW w:w="406" w:type="pct"/>
            <w:shd w:val="clear" w:color="auto" w:fill="auto"/>
            <w:vAlign w:val="center"/>
          </w:tcPr>
          <w:p w14:paraId="76918A81" w14:textId="77777777" w:rsidR="009B73D5" w:rsidRPr="00D060E0" w:rsidRDefault="009B73D5" w:rsidP="008C2351">
            <w:pPr>
              <w:jc w:val="center"/>
              <w:rPr>
                <w:rFonts w:cs="Arial"/>
                <w:bCs/>
                <w:iCs/>
                <w:sz w:val="24"/>
                <w:szCs w:val="24"/>
              </w:rPr>
            </w:pPr>
          </w:p>
        </w:tc>
        <w:tc>
          <w:tcPr>
            <w:tcW w:w="452" w:type="pct"/>
            <w:tcBorders>
              <w:top w:val="nil"/>
              <w:left w:val="nil"/>
              <w:bottom w:val="single" w:sz="4" w:space="0" w:color="auto"/>
              <w:right w:val="single" w:sz="8" w:space="0" w:color="auto"/>
            </w:tcBorders>
            <w:shd w:val="clear" w:color="auto" w:fill="auto"/>
            <w:vAlign w:val="center"/>
          </w:tcPr>
          <w:p w14:paraId="487B5B31" w14:textId="77777777" w:rsidR="009B73D5" w:rsidRPr="00D060E0" w:rsidRDefault="009B73D5" w:rsidP="008C2351">
            <w:pPr>
              <w:jc w:val="center"/>
              <w:rPr>
                <w:rFonts w:cs="Arial"/>
                <w:bCs/>
                <w:i/>
                <w:iCs/>
                <w:color w:val="000000"/>
                <w:sz w:val="16"/>
                <w:szCs w:val="16"/>
              </w:rPr>
            </w:pPr>
            <w:r w:rsidRPr="00D060E0">
              <w:rPr>
                <w:rFonts w:cs="Arial"/>
                <w:bCs/>
                <w:i/>
                <w:iCs/>
                <w:color w:val="000000"/>
                <w:sz w:val="16"/>
                <w:szCs w:val="16"/>
              </w:rPr>
              <w:t xml:space="preserve">     </w:t>
            </w:r>
          </w:p>
        </w:tc>
        <w:tc>
          <w:tcPr>
            <w:tcW w:w="406" w:type="pct"/>
            <w:vAlign w:val="center"/>
          </w:tcPr>
          <w:p w14:paraId="3F664908" w14:textId="77777777" w:rsidR="009B73D5" w:rsidRPr="00D060E0" w:rsidRDefault="009B73D5" w:rsidP="008C2351">
            <w:pPr>
              <w:jc w:val="center"/>
              <w:rPr>
                <w:rFonts w:cs="Arial"/>
                <w:b/>
                <w:bCs/>
                <w:i/>
                <w:iCs/>
                <w:sz w:val="24"/>
                <w:szCs w:val="24"/>
              </w:rPr>
            </w:pPr>
          </w:p>
        </w:tc>
      </w:tr>
      <w:tr w:rsidR="009B73D5" w:rsidRPr="00D060E0" w14:paraId="1655EBF7" w14:textId="77777777" w:rsidTr="008C2351">
        <w:trPr>
          <w:trHeight w:val="234"/>
        </w:trPr>
        <w:tc>
          <w:tcPr>
            <w:tcW w:w="170" w:type="pct"/>
            <w:tcBorders>
              <w:top w:val="single" w:sz="8" w:space="0" w:color="000000"/>
              <w:left w:val="single" w:sz="8" w:space="0" w:color="000000"/>
              <w:bottom w:val="single" w:sz="8" w:space="0" w:color="000000"/>
              <w:right w:val="single" w:sz="8" w:space="0" w:color="000000"/>
            </w:tcBorders>
            <w:vAlign w:val="bottom"/>
          </w:tcPr>
          <w:p w14:paraId="4800B565" w14:textId="77777777" w:rsidR="009B73D5" w:rsidRPr="001B4D13" w:rsidRDefault="009B73D5" w:rsidP="008C2351">
            <w:pPr>
              <w:spacing w:line="240" w:lineRule="atLeast"/>
              <w:ind w:left="100" w:right="100"/>
              <w:jc w:val="right"/>
              <w:rPr>
                <w:rFonts w:ascii="Times New Roman" w:hAnsi="Times New Roman"/>
                <w:sz w:val="24"/>
                <w:szCs w:val="24"/>
                <w:lang w:eastAsia="sr-Latn-RS"/>
              </w:rPr>
            </w:pPr>
            <w:r w:rsidRPr="001B4D13">
              <w:rPr>
                <w:rFonts w:ascii="Times New Roman" w:hAnsi="Times New Roman"/>
                <w:sz w:val="20"/>
                <w:szCs w:val="20"/>
                <w:lang w:eastAsia="sr-Latn-RS"/>
              </w:rPr>
              <w:t>2</w:t>
            </w:r>
          </w:p>
        </w:tc>
        <w:tc>
          <w:tcPr>
            <w:tcW w:w="443" w:type="pct"/>
            <w:tcBorders>
              <w:top w:val="single" w:sz="8" w:space="0" w:color="000000"/>
              <w:left w:val="single" w:sz="8" w:space="0" w:color="000000"/>
              <w:bottom w:val="single" w:sz="8" w:space="0" w:color="000000"/>
              <w:right w:val="single" w:sz="8" w:space="0" w:color="000000"/>
            </w:tcBorders>
            <w:vAlign w:val="bottom"/>
          </w:tcPr>
          <w:p w14:paraId="5E3BB583" w14:textId="77777777" w:rsidR="009B73D5" w:rsidRPr="001B4D13" w:rsidRDefault="009B73D5" w:rsidP="008C2351">
            <w:pPr>
              <w:spacing w:line="240" w:lineRule="atLeast"/>
              <w:ind w:left="100" w:right="100"/>
              <w:jc w:val="right"/>
              <w:rPr>
                <w:rFonts w:ascii="Times New Roman" w:hAnsi="Times New Roman"/>
                <w:sz w:val="24"/>
                <w:szCs w:val="24"/>
                <w:lang w:eastAsia="sr-Latn-RS"/>
              </w:rPr>
            </w:pPr>
            <w:r w:rsidRPr="001B4D13">
              <w:rPr>
                <w:rFonts w:ascii="Times New Roman" w:hAnsi="Times New Roman"/>
                <w:sz w:val="20"/>
                <w:szCs w:val="20"/>
                <w:lang w:eastAsia="sr-Latn-RS"/>
              </w:rPr>
              <w:t>1139673</w:t>
            </w:r>
          </w:p>
        </w:tc>
        <w:tc>
          <w:tcPr>
            <w:tcW w:w="1046" w:type="pct"/>
            <w:tcBorders>
              <w:top w:val="single" w:sz="8" w:space="0" w:color="000000"/>
              <w:left w:val="single" w:sz="8" w:space="0" w:color="000000"/>
              <w:bottom w:val="single" w:sz="8" w:space="0" w:color="000000"/>
              <w:right w:val="single" w:sz="8" w:space="0" w:color="000000"/>
            </w:tcBorders>
            <w:vAlign w:val="bottom"/>
          </w:tcPr>
          <w:p w14:paraId="33AF49EB" w14:textId="63EF289C" w:rsidR="009B73D5" w:rsidRPr="001B4D13" w:rsidRDefault="00FC411D" w:rsidP="008C2351">
            <w:pPr>
              <w:spacing w:line="240" w:lineRule="atLeast"/>
              <w:ind w:left="100" w:right="100"/>
              <w:rPr>
                <w:rFonts w:ascii="Times New Roman" w:hAnsi="Times New Roman"/>
                <w:sz w:val="24"/>
                <w:szCs w:val="24"/>
                <w:lang w:eastAsia="sr-Latn-RS"/>
              </w:rPr>
            </w:pPr>
            <w:r>
              <w:rPr>
                <w:rFonts w:ascii="Times New Roman" w:hAnsi="Times New Roman"/>
                <w:sz w:val="20"/>
                <w:szCs w:val="20"/>
                <w:lang w:val="sr-Cyrl-RS" w:eastAsia="sr-Latn-RS"/>
              </w:rPr>
              <w:t>ТРАКА ТРАНСПОРТНА</w:t>
            </w:r>
            <w:r w:rsidR="009B73D5" w:rsidRPr="001B4D13">
              <w:rPr>
                <w:rFonts w:ascii="Times New Roman" w:hAnsi="Times New Roman"/>
                <w:sz w:val="20"/>
                <w:szCs w:val="20"/>
                <w:lang w:eastAsia="sr-Latn-RS"/>
              </w:rPr>
              <w:t xml:space="preserve"> ST 1600-1600 + 10/5 X</w:t>
            </w:r>
          </w:p>
        </w:tc>
        <w:tc>
          <w:tcPr>
            <w:tcW w:w="948" w:type="pct"/>
            <w:vAlign w:val="center"/>
          </w:tcPr>
          <w:p w14:paraId="66B3825A" w14:textId="77777777" w:rsidR="009B73D5" w:rsidRPr="00D060E0" w:rsidRDefault="009B73D5" w:rsidP="008C2351">
            <w:pPr>
              <w:jc w:val="center"/>
              <w:rPr>
                <w:rFonts w:cs="Arial"/>
                <w:bCs/>
                <w:iCs/>
              </w:rPr>
            </w:pPr>
          </w:p>
        </w:tc>
        <w:tc>
          <w:tcPr>
            <w:tcW w:w="226" w:type="pct"/>
            <w:shd w:val="clear" w:color="auto" w:fill="auto"/>
            <w:vAlign w:val="center"/>
          </w:tcPr>
          <w:p w14:paraId="0F9CA990" w14:textId="77777777" w:rsidR="009B73D5" w:rsidRPr="00D060E0" w:rsidRDefault="009B73D5" w:rsidP="008C2351">
            <w:pPr>
              <w:jc w:val="center"/>
              <w:rPr>
                <w:rFonts w:cs="Arial"/>
                <w:color w:val="000000"/>
                <w:sz w:val="16"/>
                <w:szCs w:val="16"/>
              </w:rPr>
            </w:pPr>
            <w:r w:rsidRPr="00D060E0">
              <w:rPr>
                <w:rFonts w:cs="Arial"/>
                <w:color w:val="000000"/>
                <w:sz w:val="16"/>
                <w:szCs w:val="16"/>
              </w:rPr>
              <w:t>m</w:t>
            </w:r>
          </w:p>
        </w:tc>
        <w:tc>
          <w:tcPr>
            <w:tcW w:w="352" w:type="pct"/>
            <w:shd w:val="clear" w:color="auto" w:fill="auto"/>
            <w:vAlign w:val="center"/>
          </w:tcPr>
          <w:p w14:paraId="0821BE40" w14:textId="77777777" w:rsidR="009B73D5" w:rsidRPr="00D060E0" w:rsidRDefault="009B73D5" w:rsidP="008C2351">
            <w:pPr>
              <w:jc w:val="right"/>
              <w:rPr>
                <w:rFonts w:cs="Arial"/>
                <w:b/>
                <w:color w:val="7030A0"/>
                <w:sz w:val="16"/>
                <w:szCs w:val="16"/>
                <w:lang w:val="sr-Cyrl-RS"/>
              </w:rPr>
            </w:pPr>
            <w:r>
              <w:rPr>
                <w:rFonts w:cs="Arial"/>
                <w:b/>
                <w:color w:val="7030A0"/>
                <w:sz w:val="16"/>
                <w:szCs w:val="16"/>
                <w:lang w:val="sr-Cyrl-RS"/>
              </w:rPr>
              <w:t>1.200,00</w:t>
            </w:r>
          </w:p>
        </w:tc>
        <w:tc>
          <w:tcPr>
            <w:tcW w:w="204" w:type="pct"/>
            <w:tcBorders>
              <w:top w:val="single" w:sz="4" w:space="0" w:color="auto"/>
              <w:left w:val="nil"/>
              <w:bottom w:val="single" w:sz="4" w:space="0" w:color="auto"/>
              <w:right w:val="nil"/>
            </w:tcBorders>
            <w:shd w:val="clear" w:color="auto" w:fill="auto"/>
            <w:vAlign w:val="center"/>
          </w:tcPr>
          <w:p w14:paraId="118C54ED" w14:textId="77777777" w:rsidR="009B73D5" w:rsidRPr="00D060E0" w:rsidRDefault="009B73D5" w:rsidP="008C2351">
            <w:pPr>
              <w:jc w:val="center"/>
              <w:rPr>
                <w:rFonts w:cs="Arial"/>
                <w:color w:val="000000"/>
                <w:sz w:val="16"/>
                <w:szCs w:val="16"/>
              </w:rPr>
            </w:pPr>
            <w:r>
              <w:rPr>
                <w:rFonts w:cs="Arial"/>
                <w:color w:val="000000"/>
                <w:sz w:val="16"/>
                <w:szCs w:val="16"/>
              </w:rPr>
              <w:t>108</w:t>
            </w:r>
          </w:p>
        </w:tc>
        <w:tc>
          <w:tcPr>
            <w:tcW w:w="347" w:type="pct"/>
            <w:shd w:val="clear" w:color="auto" w:fill="auto"/>
            <w:vAlign w:val="center"/>
          </w:tcPr>
          <w:p w14:paraId="4FA2BA00" w14:textId="77777777" w:rsidR="009B73D5" w:rsidRPr="00D060E0" w:rsidRDefault="009B73D5" w:rsidP="008C2351">
            <w:pPr>
              <w:jc w:val="center"/>
              <w:rPr>
                <w:rFonts w:cs="Arial"/>
                <w:bCs/>
                <w:iCs/>
                <w:sz w:val="24"/>
                <w:szCs w:val="24"/>
              </w:rPr>
            </w:pPr>
          </w:p>
        </w:tc>
        <w:tc>
          <w:tcPr>
            <w:tcW w:w="406" w:type="pct"/>
            <w:shd w:val="clear" w:color="auto" w:fill="auto"/>
            <w:vAlign w:val="center"/>
          </w:tcPr>
          <w:p w14:paraId="30C66ACB" w14:textId="77777777" w:rsidR="009B73D5" w:rsidRPr="00D060E0" w:rsidRDefault="009B73D5" w:rsidP="008C2351">
            <w:pPr>
              <w:jc w:val="center"/>
              <w:rPr>
                <w:rFonts w:cs="Arial"/>
                <w:bCs/>
                <w:iCs/>
                <w:sz w:val="24"/>
                <w:szCs w:val="24"/>
              </w:rPr>
            </w:pPr>
          </w:p>
        </w:tc>
        <w:tc>
          <w:tcPr>
            <w:tcW w:w="452" w:type="pct"/>
            <w:tcBorders>
              <w:top w:val="single" w:sz="4" w:space="0" w:color="auto"/>
              <w:left w:val="nil"/>
              <w:bottom w:val="single" w:sz="8" w:space="0" w:color="auto"/>
              <w:right w:val="single" w:sz="8" w:space="0" w:color="auto"/>
            </w:tcBorders>
            <w:shd w:val="clear" w:color="auto" w:fill="auto"/>
            <w:vAlign w:val="center"/>
          </w:tcPr>
          <w:p w14:paraId="46FBAA96" w14:textId="77777777" w:rsidR="009B73D5" w:rsidRPr="00D060E0" w:rsidRDefault="009B73D5" w:rsidP="008C2351">
            <w:pPr>
              <w:jc w:val="center"/>
              <w:rPr>
                <w:rFonts w:cs="Arial"/>
                <w:bCs/>
                <w:i/>
                <w:iCs/>
                <w:color w:val="000000"/>
                <w:sz w:val="16"/>
                <w:szCs w:val="16"/>
              </w:rPr>
            </w:pPr>
            <w:r w:rsidRPr="00D060E0">
              <w:rPr>
                <w:rFonts w:cs="Arial"/>
                <w:bCs/>
                <w:i/>
                <w:iCs/>
                <w:color w:val="000000"/>
                <w:sz w:val="16"/>
                <w:szCs w:val="16"/>
              </w:rPr>
              <w:t xml:space="preserve">     </w:t>
            </w:r>
          </w:p>
        </w:tc>
        <w:tc>
          <w:tcPr>
            <w:tcW w:w="406" w:type="pct"/>
            <w:vAlign w:val="center"/>
          </w:tcPr>
          <w:p w14:paraId="3FCC2937" w14:textId="77777777" w:rsidR="009B73D5" w:rsidRPr="00D060E0" w:rsidRDefault="009B73D5" w:rsidP="008C2351">
            <w:pPr>
              <w:jc w:val="center"/>
              <w:rPr>
                <w:rFonts w:cs="Arial"/>
                <w:b/>
                <w:bCs/>
                <w:i/>
                <w:iCs/>
                <w:sz w:val="24"/>
                <w:szCs w:val="24"/>
              </w:rPr>
            </w:pPr>
          </w:p>
        </w:tc>
      </w:tr>
      <w:tr w:rsidR="009B73D5" w:rsidRPr="00D060E0" w14:paraId="26393A94" w14:textId="77777777" w:rsidTr="008C2351">
        <w:trPr>
          <w:trHeight w:val="234"/>
        </w:trPr>
        <w:tc>
          <w:tcPr>
            <w:tcW w:w="170" w:type="pct"/>
            <w:tcBorders>
              <w:top w:val="single" w:sz="8" w:space="0" w:color="000000"/>
              <w:left w:val="single" w:sz="8" w:space="0" w:color="000000"/>
              <w:bottom w:val="single" w:sz="8" w:space="0" w:color="000000"/>
              <w:right w:val="single" w:sz="8" w:space="0" w:color="000000"/>
            </w:tcBorders>
            <w:vAlign w:val="bottom"/>
          </w:tcPr>
          <w:p w14:paraId="794A130E" w14:textId="77777777" w:rsidR="009B73D5" w:rsidRPr="001B4D13" w:rsidRDefault="009B73D5" w:rsidP="008C2351">
            <w:pPr>
              <w:spacing w:line="240" w:lineRule="atLeast"/>
              <w:ind w:left="100" w:right="100"/>
              <w:jc w:val="right"/>
              <w:rPr>
                <w:rFonts w:ascii="Times New Roman" w:hAnsi="Times New Roman"/>
                <w:sz w:val="24"/>
                <w:szCs w:val="24"/>
                <w:lang w:eastAsia="sr-Latn-RS"/>
              </w:rPr>
            </w:pPr>
            <w:r w:rsidRPr="001B4D13">
              <w:rPr>
                <w:rFonts w:ascii="Times New Roman" w:hAnsi="Times New Roman"/>
                <w:sz w:val="20"/>
                <w:szCs w:val="20"/>
                <w:lang w:eastAsia="sr-Latn-RS"/>
              </w:rPr>
              <w:lastRenderedPageBreak/>
              <w:t>3</w:t>
            </w:r>
          </w:p>
        </w:tc>
        <w:tc>
          <w:tcPr>
            <w:tcW w:w="443" w:type="pct"/>
            <w:tcBorders>
              <w:top w:val="single" w:sz="8" w:space="0" w:color="000000"/>
              <w:left w:val="single" w:sz="8" w:space="0" w:color="000000"/>
              <w:bottom w:val="single" w:sz="8" w:space="0" w:color="000000"/>
              <w:right w:val="single" w:sz="8" w:space="0" w:color="000000"/>
            </w:tcBorders>
            <w:vAlign w:val="bottom"/>
          </w:tcPr>
          <w:p w14:paraId="29CA065C" w14:textId="77777777" w:rsidR="009B73D5" w:rsidRPr="001B4D13" w:rsidRDefault="009B73D5" w:rsidP="008C2351">
            <w:pPr>
              <w:spacing w:line="240" w:lineRule="atLeast"/>
              <w:ind w:left="100" w:right="100"/>
              <w:jc w:val="right"/>
              <w:rPr>
                <w:rFonts w:ascii="Times New Roman" w:hAnsi="Times New Roman"/>
                <w:sz w:val="24"/>
                <w:szCs w:val="24"/>
                <w:lang w:eastAsia="sr-Latn-RS"/>
              </w:rPr>
            </w:pPr>
            <w:r w:rsidRPr="001B4D13">
              <w:rPr>
                <w:rFonts w:ascii="Times New Roman" w:hAnsi="Times New Roman"/>
                <w:sz w:val="20"/>
                <w:szCs w:val="20"/>
                <w:lang w:eastAsia="sr-Latn-RS"/>
              </w:rPr>
              <w:t>1329944</w:t>
            </w:r>
          </w:p>
        </w:tc>
        <w:tc>
          <w:tcPr>
            <w:tcW w:w="1046" w:type="pct"/>
            <w:tcBorders>
              <w:top w:val="single" w:sz="8" w:space="0" w:color="000000"/>
              <w:left w:val="single" w:sz="8" w:space="0" w:color="000000"/>
              <w:bottom w:val="single" w:sz="8" w:space="0" w:color="000000"/>
              <w:right w:val="single" w:sz="8" w:space="0" w:color="000000"/>
            </w:tcBorders>
            <w:vAlign w:val="bottom"/>
          </w:tcPr>
          <w:p w14:paraId="4662BE14" w14:textId="0CE48B85" w:rsidR="009B73D5" w:rsidRPr="001B4D13" w:rsidRDefault="00FC411D" w:rsidP="008C2351">
            <w:pPr>
              <w:spacing w:line="240" w:lineRule="atLeast"/>
              <w:ind w:left="100" w:right="100"/>
              <w:rPr>
                <w:rFonts w:ascii="Times New Roman" w:hAnsi="Times New Roman"/>
                <w:sz w:val="24"/>
                <w:szCs w:val="24"/>
                <w:lang w:eastAsia="sr-Latn-RS"/>
              </w:rPr>
            </w:pPr>
            <w:r>
              <w:rPr>
                <w:rFonts w:ascii="Times New Roman" w:hAnsi="Times New Roman"/>
                <w:sz w:val="20"/>
                <w:szCs w:val="20"/>
                <w:lang w:val="sr-Cyrl-RS" w:eastAsia="sr-Latn-RS"/>
              </w:rPr>
              <w:t>ТРАКА ТРАНСПОРТНА</w:t>
            </w:r>
            <w:r>
              <w:rPr>
                <w:rFonts w:ascii="Times New Roman" w:hAnsi="Times New Roman"/>
                <w:sz w:val="20"/>
                <w:szCs w:val="20"/>
                <w:lang w:eastAsia="sr-Latn-RS"/>
              </w:rPr>
              <w:t xml:space="preserve"> </w:t>
            </w:r>
            <w:r w:rsidR="009B73D5">
              <w:rPr>
                <w:rFonts w:ascii="Times New Roman" w:hAnsi="Times New Roman"/>
                <w:sz w:val="20"/>
                <w:szCs w:val="20"/>
                <w:lang w:eastAsia="sr-Latn-RS"/>
              </w:rPr>
              <w:t>ST 3150-</w:t>
            </w:r>
            <w:r w:rsidR="009B73D5" w:rsidRPr="001B4D13">
              <w:rPr>
                <w:rFonts w:ascii="Times New Roman" w:hAnsi="Times New Roman"/>
                <w:sz w:val="20"/>
                <w:szCs w:val="20"/>
                <w:lang w:eastAsia="sr-Latn-RS"/>
              </w:rPr>
              <w:t xml:space="preserve">2000 </w:t>
            </w:r>
            <w:r w:rsidR="009B73D5">
              <w:rPr>
                <w:rFonts w:ascii="Times New Roman" w:hAnsi="Times New Roman"/>
                <w:sz w:val="20"/>
                <w:szCs w:val="20"/>
                <w:lang w:eastAsia="sr-Latn-RS"/>
              </w:rPr>
              <w:t>+</w:t>
            </w:r>
            <w:r w:rsidR="009B73D5" w:rsidRPr="001B4D13">
              <w:rPr>
                <w:rFonts w:ascii="Times New Roman" w:hAnsi="Times New Roman"/>
                <w:sz w:val="20"/>
                <w:szCs w:val="20"/>
                <w:lang w:eastAsia="sr-Latn-RS"/>
              </w:rPr>
              <w:t>16/8</w:t>
            </w:r>
            <w:r w:rsidR="009B73D5">
              <w:rPr>
                <w:rFonts w:ascii="Times New Roman" w:hAnsi="Times New Roman"/>
                <w:sz w:val="20"/>
                <w:szCs w:val="20"/>
                <w:lang w:eastAsia="sr-Latn-RS"/>
              </w:rPr>
              <w:t xml:space="preserve"> Х</w:t>
            </w:r>
          </w:p>
        </w:tc>
        <w:tc>
          <w:tcPr>
            <w:tcW w:w="948" w:type="pct"/>
            <w:vAlign w:val="center"/>
          </w:tcPr>
          <w:p w14:paraId="5522EA1E" w14:textId="77777777" w:rsidR="009B73D5" w:rsidRPr="00D060E0" w:rsidRDefault="009B73D5" w:rsidP="008C2351">
            <w:pPr>
              <w:jc w:val="center"/>
              <w:rPr>
                <w:rFonts w:cs="Arial"/>
                <w:bCs/>
                <w:iCs/>
              </w:rPr>
            </w:pPr>
          </w:p>
        </w:tc>
        <w:tc>
          <w:tcPr>
            <w:tcW w:w="226" w:type="pct"/>
            <w:shd w:val="clear" w:color="auto" w:fill="auto"/>
            <w:vAlign w:val="center"/>
          </w:tcPr>
          <w:p w14:paraId="377C6D78" w14:textId="77777777" w:rsidR="009B73D5" w:rsidRPr="00D060E0" w:rsidRDefault="009B73D5" w:rsidP="008C2351">
            <w:pPr>
              <w:jc w:val="center"/>
              <w:rPr>
                <w:rFonts w:cs="Arial"/>
                <w:color w:val="000000"/>
                <w:sz w:val="16"/>
                <w:szCs w:val="16"/>
              </w:rPr>
            </w:pPr>
            <w:r w:rsidRPr="00D060E0">
              <w:rPr>
                <w:rFonts w:cs="Arial"/>
                <w:color w:val="000000"/>
                <w:sz w:val="16"/>
                <w:szCs w:val="16"/>
              </w:rPr>
              <w:t>m</w:t>
            </w:r>
          </w:p>
        </w:tc>
        <w:tc>
          <w:tcPr>
            <w:tcW w:w="352" w:type="pct"/>
            <w:shd w:val="clear" w:color="auto" w:fill="auto"/>
            <w:vAlign w:val="center"/>
          </w:tcPr>
          <w:p w14:paraId="3B807600" w14:textId="77777777" w:rsidR="009B73D5" w:rsidRPr="00D060E0" w:rsidRDefault="009B73D5" w:rsidP="008C2351">
            <w:pPr>
              <w:jc w:val="right"/>
              <w:rPr>
                <w:rFonts w:cs="Arial"/>
                <w:b/>
                <w:color w:val="7030A0"/>
                <w:sz w:val="16"/>
                <w:szCs w:val="16"/>
                <w:lang w:val="sr-Cyrl-RS"/>
              </w:rPr>
            </w:pPr>
            <w:r>
              <w:rPr>
                <w:rFonts w:cs="Arial"/>
                <w:b/>
                <w:color w:val="7030A0"/>
                <w:sz w:val="16"/>
                <w:szCs w:val="16"/>
                <w:lang w:val="sr-Cyrl-RS"/>
              </w:rPr>
              <w:t>1.900,00</w:t>
            </w:r>
          </w:p>
        </w:tc>
        <w:tc>
          <w:tcPr>
            <w:tcW w:w="204" w:type="pct"/>
            <w:tcBorders>
              <w:top w:val="single" w:sz="4" w:space="0" w:color="auto"/>
              <w:left w:val="nil"/>
              <w:bottom w:val="single" w:sz="4" w:space="0" w:color="auto"/>
              <w:right w:val="nil"/>
            </w:tcBorders>
            <w:shd w:val="clear" w:color="auto" w:fill="auto"/>
            <w:vAlign w:val="center"/>
          </w:tcPr>
          <w:p w14:paraId="4A3BBCEF" w14:textId="77777777" w:rsidR="009B73D5" w:rsidRPr="00D060E0" w:rsidRDefault="009B73D5" w:rsidP="008C2351">
            <w:pPr>
              <w:jc w:val="center"/>
              <w:rPr>
                <w:rFonts w:cs="Arial"/>
                <w:color w:val="000000"/>
                <w:sz w:val="16"/>
                <w:szCs w:val="16"/>
              </w:rPr>
            </w:pPr>
            <w:r>
              <w:rPr>
                <w:rFonts w:cs="Arial"/>
                <w:color w:val="000000"/>
                <w:sz w:val="16"/>
                <w:szCs w:val="16"/>
              </w:rPr>
              <w:t>108</w:t>
            </w:r>
          </w:p>
        </w:tc>
        <w:tc>
          <w:tcPr>
            <w:tcW w:w="347" w:type="pct"/>
            <w:shd w:val="clear" w:color="auto" w:fill="auto"/>
            <w:vAlign w:val="center"/>
          </w:tcPr>
          <w:p w14:paraId="70CBFBFB" w14:textId="77777777" w:rsidR="009B73D5" w:rsidRPr="00D060E0" w:rsidRDefault="009B73D5" w:rsidP="008C2351">
            <w:pPr>
              <w:jc w:val="center"/>
              <w:rPr>
                <w:rFonts w:cs="Arial"/>
                <w:bCs/>
                <w:iCs/>
                <w:sz w:val="16"/>
                <w:szCs w:val="16"/>
              </w:rPr>
            </w:pPr>
          </w:p>
        </w:tc>
        <w:tc>
          <w:tcPr>
            <w:tcW w:w="406" w:type="pct"/>
            <w:shd w:val="clear" w:color="auto" w:fill="auto"/>
            <w:vAlign w:val="center"/>
          </w:tcPr>
          <w:p w14:paraId="5C8EC03F" w14:textId="77777777" w:rsidR="009B73D5" w:rsidRPr="00D060E0" w:rsidRDefault="009B73D5" w:rsidP="008C2351">
            <w:pPr>
              <w:jc w:val="center"/>
              <w:rPr>
                <w:rFonts w:cs="Arial"/>
                <w:bCs/>
                <w:iCs/>
                <w:sz w:val="24"/>
                <w:szCs w:val="24"/>
              </w:rPr>
            </w:pPr>
          </w:p>
        </w:tc>
        <w:tc>
          <w:tcPr>
            <w:tcW w:w="452" w:type="pct"/>
            <w:tcBorders>
              <w:top w:val="nil"/>
              <w:left w:val="nil"/>
              <w:bottom w:val="single" w:sz="8" w:space="0" w:color="auto"/>
              <w:right w:val="single" w:sz="8" w:space="0" w:color="auto"/>
            </w:tcBorders>
            <w:shd w:val="clear" w:color="auto" w:fill="auto"/>
            <w:vAlign w:val="center"/>
          </w:tcPr>
          <w:p w14:paraId="6B7218A9" w14:textId="77777777" w:rsidR="009B73D5" w:rsidRPr="00D060E0" w:rsidRDefault="009B73D5" w:rsidP="008C2351">
            <w:pPr>
              <w:jc w:val="center"/>
              <w:rPr>
                <w:rFonts w:cs="Arial"/>
                <w:bCs/>
                <w:i/>
                <w:iCs/>
                <w:color w:val="000000"/>
                <w:sz w:val="16"/>
                <w:szCs w:val="16"/>
              </w:rPr>
            </w:pPr>
            <w:r w:rsidRPr="00D060E0">
              <w:rPr>
                <w:rFonts w:cs="Arial"/>
                <w:bCs/>
                <w:i/>
                <w:iCs/>
                <w:color w:val="000000"/>
                <w:sz w:val="16"/>
                <w:szCs w:val="16"/>
              </w:rPr>
              <w:t xml:space="preserve">     </w:t>
            </w:r>
          </w:p>
        </w:tc>
        <w:tc>
          <w:tcPr>
            <w:tcW w:w="406" w:type="pct"/>
            <w:vAlign w:val="center"/>
          </w:tcPr>
          <w:p w14:paraId="1328FB31" w14:textId="77777777" w:rsidR="009B73D5" w:rsidRPr="00D060E0" w:rsidRDefault="009B73D5" w:rsidP="008C2351">
            <w:pPr>
              <w:jc w:val="center"/>
              <w:rPr>
                <w:rFonts w:cs="Arial"/>
                <w:b/>
                <w:bCs/>
                <w:i/>
                <w:iCs/>
                <w:sz w:val="24"/>
                <w:szCs w:val="24"/>
              </w:rPr>
            </w:pPr>
          </w:p>
        </w:tc>
      </w:tr>
      <w:tr w:rsidR="009B73D5" w:rsidRPr="00D060E0" w14:paraId="0B84520C" w14:textId="77777777" w:rsidTr="008C2351">
        <w:trPr>
          <w:trHeight w:val="234"/>
        </w:trPr>
        <w:tc>
          <w:tcPr>
            <w:tcW w:w="170" w:type="pct"/>
            <w:tcBorders>
              <w:top w:val="single" w:sz="8" w:space="0" w:color="000000"/>
              <w:left w:val="single" w:sz="8" w:space="0" w:color="000000"/>
              <w:bottom w:val="single" w:sz="8" w:space="0" w:color="000000"/>
              <w:right w:val="single" w:sz="8" w:space="0" w:color="000000"/>
            </w:tcBorders>
            <w:vAlign w:val="bottom"/>
          </w:tcPr>
          <w:p w14:paraId="7C8906F2" w14:textId="77777777" w:rsidR="009B73D5" w:rsidRPr="001B4D13" w:rsidRDefault="009B73D5" w:rsidP="008C2351">
            <w:pPr>
              <w:spacing w:line="240" w:lineRule="atLeast"/>
              <w:ind w:left="100" w:right="100"/>
              <w:jc w:val="right"/>
              <w:rPr>
                <w:rFonts w:ascii="Times New Roman" w:hAnsi="Times New Roman"/>
                <w:sz w:val="24"/>
                <w:szCs w:val="24"/>
                <w:lang w:eastAsia="sr-Latn-RS"/>
              </w:rPr>
            </w:pPr>
            <w:r w:rsidRPr="001B4D13">
              <w:rPr>
                <w:rFonts w:ascii="Times New Roman" w:hAnsi="Times New Roman"/>
                <w:sz w:val="20"/>
                <w:szCs w:val="20"/>
                <w:lang w:eastAsia="sr-Latn-RS"/>
              </w:rPr>
              <w:t>4</w:t>
            </w:r>
          </w:p>
        </w:tc>
        <w:tc>
          <w:tcPr>
            <w:tcW w:w="443" w:type="pct"/>
            <w:tcBorders>
              <w:top w:val="single" w:sz="8" w:space="0" w:color="000000"/>
              <w:left w:val="single" w:sz="8" w:space="0" w:color="000000"/>
              <w:bottom w:val="single" w:sz="8" w:space="0" w:color="000000"/>
              <w:right w:val="single" w:sz="8" w:space="0" w:color="000000"/>
            </w:tcBorders>
            <w:vAlign w:val="bottom"/>
          </w:tcPr>
          <w:p w14:paraId="2FDC612F" w14:textId="77777777" w:rsidR="009B73D5" w:rsidRPr="001B4D13" w:rsidRDefault="009B73D5" w:rsidP="008C2351">
            <w:pPr>
              <w:spacing w:line="240" w:lineRule="atLeast"/>
              <w:ind w:left="100" w:right="100"/>
              <w:jc w:val="right"/>
              <w:rPr>
                <w:rFonts w:ascii="Times New Roman" w:hAnsi="Times New Roman"/>
                <w:sz w:val="24"/>
                <w:szCs w:val="24"/>
                <w:lang w:eastAsia="sr-Latn-RS"/>
              </w:rPr>
            </w:pPr>
            <w:r w:rsidRPr="001B4D13">
              <w:rPr>
                <w:rFonts w:ascii="Times New Roman" w:hAnsi="Times New Roman"/>
                <w:sz w:val="20"/>
                <w:szCs w:val="20"/>
                <w:lang w:eastAsia="sr-Latn-RS"/>
              </w:rPr>
              <w:t>1139738</w:t>
            </w:r>
          </w:p>
        </w:tc>
        <w:tc>
          <w:tcPr>
            <w:tcW w:w="1046" w:type="pct"/>
            <w:tcBorders>
              <w:top w:val="single" w:sz="8" w:space="0" w:color="000000"/>
              <w:left w:val="single" w:sz="8" w:space="0" w:color="000000"/>
              <w:bottom w:val="single" w:sz="8" w:space="0" w:color="000000"/>
              <w:right w:val="single" w:sz="8" w:space="0" w:color="000000"/>
            </w:tcBorders>
            <w:vAlign w:val="bottom"/>
          </w:tcPr>
          <w:p w14:paraId="348917E0" w14:textId="4D24D89F" w:rsidR="009B73D5" w:rsidRPr="001B4D13" w:rsidRDefault="00FC411D" w:rsidP="008C2351">
            <w:pPr>
              <w:spacing w:line="240" w:lineRule="atLeast"/>
              <w:ind w:left="100" w:right="100"/>
              <w:rPr>
                <w:rFonts w:ascii="Times New Roman" w:hAnsi="Times New Roman"/>
                <w:sz w:val="24"/>
                <w:szCs w:val="24"/>
                <w:lang w:eastAsia="sr-Latn-RS"/>
              </w:rPr>
            </w:pPr>
            <w:r>
              <w:rPr>
                <w:rFonts w:ascii="Times New Roman" w:hAnsi="Times New Roman"/>
                <w:sz w:val="20"/>
                <w:szCs w:val="20"/>
                <w:lang w:val="sr-Cyrl-RS" w:eastAsia="sr-Latn-RS"/>
              </w:rPr>
              <w:t>ТРАКА ТРАНСПОРТНА</w:t>
            </w:r>
            <w:r w:rsidRPr="001B4D13">
              <w:rPr>
                <w:rFonts w:ascii="Times New Roman" w:hAnsi="Times New Roman"/>
                <w:sz w:val="20"/>
                <w:szCs w:val="20"/>
                <w:lang w:eastAsia="sr-Latn-RS"/>
              </w:rPr>
              <w:t xml:space="preserve"> </w:t>
            </w:r>
            <w:r w:rsidR="009B73D5" w:rsidRPr="001B4D13">
              <w:rPr>
                <w:rFonts w:ascii="Times New Roman" w:hAnsi="Times New Roman"/>
                <w:sz w:val="20"/>
                <w:szCs w:val="20"/>
                <w:lang w:eastAsia="sr-Latn-RS"/>
              </w:rPr>
              <w:t>ST 2000-1800 + 13/6</w:t>
            </w:r>
            <w:r w:rsidR="009B73D5">
              <w:rPr>
                <w:rFonts w:cs="Arial"/>
                <w:sz w:val="20"/>
                <w:szCs w:val="20"/>
                <w:lang w:eastAsia="sr-Latn-RS"/>
              </w:rPr>
              <w:t xml:space="preserve"> X </w:t>
            </w:r>
          </w:p>
        </w:tc>
        <w:tc>
          <w:tcPr>
            <w:tcW w:w="948" w:type="pct"/>
            <w:vAlign w:val="center"/>
          </w:tcPr>
          <w:p w14:paraId="0A65B103" w14:textId="77777777" w:rsidR="009B73D5" w:rsidRPr="00D060E0" w:rsidRDefault="009B73D5" w:rsidP="008C2351">
            <w:pPr>
              <w:jc w:val="center"/>
              <w:rPr>
                <w:rFonts w:cs="Arial"/>
                <w:bCs/>
                <w:iCs/>
              </w:rPr>
            </w:pPr>
          </w:p>
        </w:tc>
        <w:tc>
          <w:tcPr>
            <w:tcW w:w="226" w:type="pct"/>
            <w:shd w:val="clear" w:color="auto" w:fill="auto"/>
            <w:vAlign w:val="center"/>
          </w:tcPr>
          <w:p w14:paraId="7A448240" w14:textId="77777777" w:rsidR="009B73D5" w:rsidRPr="00D060E0" w:rsidRDefault="009B73D5" w:rsidP="008C2351">
            <w:pPr>
              <w:jc w:val="center"/>
              <w:rPr>
                <w:rFonts w:cs="Arial"/>
                <w:color w:val="000000"/>
                <w:sz w:val="16"/>
                <w:szCs w:val="16"/>
              </w:rPr>
            </w:pPr>
            <w:r w:rsidRPr="00D060E0">
              <w:rPr>
                <w:rFonts w:cs="Arial"/>
                <w:color w:val="000000"/>
                <w:sz w:val="16"/>
                <w:szCs w:val="16"/>
              </w:rPr>
              <w:t>m</w:t>
            </w:r>
          </w:p>
        </w:tc>
        <w:tc>
          <w:tcPr>
            <w:tcW w:w="352" w:type="pct"/>
            <w:shd w:val="clear" w:color="auto" w:fill="auto"/>
            <w:vAlign w:val="center"/>
          </w:tcPr>
          <w:p w14:paraId="3145BA00" w14:textId="77777777" w:rsidR="009B73D5" w:rsidRPr="00D060E0" w:rsidRDefault="009B73D5" w:rsidP="008C2351">
            <w:pPr>
              <w:jc w:val="right"/>
              <w:rPr>
                <w:rFonts w:cs="Arial"/>
                <w:b/>
                <w:color w:val="7030A0"/>
                <w:sz w:val="16"/>
                <w:szCs w:val="16"/>
                <w:lang w:val="sr-Cyrl-RS"/>
              </w:rPr>
            </w:pPr>
            <w:r>
              <w:rPr>
                <w:rFonts w:cs="Arial"/>
                <w:b/>
                <w:color w:val="7030A0"/>
                <w:sz w:val="16"/>
                <w:szCs w:val="16"/>
                <w:lang w:val="sr-Cyrl-RS"/>
              </w:rPr>
              <w:t>1.200,00</w:t>
            </w:r>
          </w:p>
        </w:tc>
        <w:tc>
          <w:tcPr>
            <w:tcW w:w="204" w:type="pct"/>
            <w:tcBorders>
              <w:top w:val="single" w:sz="4" w:space="0" w:color="auto"/>
              <w:left w:val="nil"/>
              <w:bottom w:val="single" w:sz="4" w:space="0" w:color="auto"/>
              <w:right w:val="nil"/>
            </w:tcBorders>
            <w:shd w:val="clear" w:color="auto" w:fill="auto"/>
            <w:vAlign w:val="center"/>
          </w:tcPr>
          <w:p w14:paraId="5AFD6971" w14:textId="77777777" w:rsidR="009B73D5" w:rsidRPr="00D060E0" w:rsidRDefault="009B73D5" w:rsidP="008C2351">
            <w:pPr>
              <w:jc w:val="center"/>
              <w:rPr>
                <w:rFonts w:cs="Arial"/>
                <w:color w:val="000000"/>
                <w:sz w:val="16"/>
                <w:szCs w:val="16"/>
              </w:rPr>
            </w:pPr>
            <w:r>
              <w:rPr>
                <w:rFonts w:cs="Arial"/>
                <w:color w:val="000000"/>
                <w:sz w:val="16"/>
                <w:szCs w:val="16"/>
              </w:rPr>
              <w:t>108</w:t>
            </w:r>
          </w:p>
        </w:tc>
        <w:tc>
          <w:tcPr>
            <w:tcW w:w="347" w:type="pct"/>
            <w:shd w:val="clear" w:color="auto" w:fill="auto"/>
            <w:vAlign w:val="center"/>
          </w:tcPr>
          <w:p w14:paraId="46C2ECEA" w14:textId="77777777" w:rsidR="009B73D5" w:rsidRPr="00D060E0" w:rsidRDefault="009B73D5" w:rsidP="008C2351">
            <w:pPr>
              <w:jc w:val="center"/>
              <w:rPr>
                <w:rFonts w:cs="Arial"/>
                <w:bCs/>
                <w:iCs/>
                <w:sz w:val="24"/>
                <w:szCs w:val="24"/>
              </w:rPr>
            </w:pPr>
          </w:p>
        </w:tc>
        <w:tc>
          <w:tcPr>
            <w:tcW w:w="406" w:type="pct"/>
            <w:shd w:val="clear" w:color="auto" w:fill="auto"/>
            <w:vAlign w:val="center"/>
          </w:tcPr>
          <w:p w14:paraId="3F07B72E" w14:textId="77777777" w:rsidR="009B73D5" w:rsidRPr="00D060E0" w:rsidRDefault="009B73D5" w:rsidP="008C2351">
            <w:pPr>
              <w:jc w:val="center"/>
              <w:rPr>
                <w:rFonts w:cs="Arial"/>
                <w:bCs/>
                <w:iCs/>
                <w:sz w:val="24"/>
                <w:szCs w:val="24"/>
              </w:rPr>
            </w:pPr>
          </w:p>
        </w:tc>
        <w:tc>
          <w:tcPr>
            <w:tcW w:w="452" w:type="pct"/>
            <w:tcBorders>
              <w:top w:val="nil"/>
              <w:left w:val="nil"/>
              <w:bottom w:val="single" w:sz="8" w:space="0" w:color="auto"/>
              <w:right w:val="single" w:sz="8" w:space="0" w:color="auto"/>
            </w:tcBorders>
            <w:shd w:val="clear" w:color="auto" w:fill="auto"/>
            <w:vAlign w:val="center"/>
          </w:tcPr>
          <w:p w14:paraId="260B4850" w14:textId="77777777" w:rsidR="009B73D5" w:rsidRPr="00D060E0" w:rsidRDefault="009B73D5" w:rsidP="008C2351">
            <w:pPr>
              <w:jc w:val="center"/>
              <w:rPr>
                <w:rFonts w:cs="Arial"/>
                <w:bCs/>
                <w:i/>
                <w:iCs/>
                <w:color w:val="000000"/>
                <w:sz w:val="16"/>
                <w:szCs w:val="16"/>
              </w:rPr>
            </w:pPr>
            <w:r w:rsidRPr="00D060E0">
              <w:rPr>
                <w:rFonts w:cs="Arial"/>
                <w:bCs/>
                <w:i/>
                <w:iCs/>
                <w:color w:val="000000"/>
                <w:sz w:val="16"/>
                <w:szCs w:val="16"/>
              </w:rPr>
              <w:t xml:space="preserve">     </w:t>
            </w:r>
          </w:p>
        </w:tc>
        <w:tc>
          <w:tcPr>
            <w:tcW w:w="406" w:type="pct"/>
            <w:vAlign w:val="center"/>
          </w:tcPr>
          <w:p w14:paraId="19E1EE6C" w14:textId="77777777" w:rsidR="009B73D5" w:rsidRPr="00D060E0" w:rsidRDefault="009B73D5" w:rsidP="008C2351">
            <w:pPr>
              <w:jc w:val="center"/>
              <w:rPr>
                <w:rFonts w:cs="Arial"/>
                <w:b/>
                <w:bCs/>
                <w:i/>
                <w:iCs/>
                <w:sz w:val="24"/>
                <w:szCs w:val="24"/>
              </w:rPr>
            </w:pPr>
          </w:p>
        </w:tc>
      </w:tr>
      <w:tr w:rsidR="009B73D5" w:rsidRPr="00D060E0" w14:paraId="721084CE" w14:textId="77777777" w:rsidTr="008C2351">
        <w:trPr>
          <w:trHeight w:val="446"/>
        </w:trPr>
        <w:tc>
          <w:tcPr>
            <w:tcW w:w="170" w:type="pct"/>
            <w:tcBorders>
              <w:top w:val="single" w:sz="8" w:space="0" w:color="000000"/>
              <w:left w:val="single" w:sz="8" w:space="0" w:color="000000"/>
              <w:bottom w:val="single" w:sz="8" w:space="0" w:color="000000"/>
              <w:right w:val="single" w:sz="8" w:space="0" w:color="000000"/>
            </w:tcBorders>
            <w:vAlign w:val="bottom"/>
          </w:tcPr>
          <w:p w14:paraId="6E4C3B4C" w14:textId="77777777" w:rsidR="009B73D5" w:rsidRPr="001B4D13" w:rsidRDefault="009B73D5" w:rsidP="008C2351">
            <w:pPr>
              <w:spacing w:line="240" w:lineRule="atLeast"/>
              <w:ind w:left="100" w:right="100"/>
              <w:jc w:val="right"/>
              <w:rPr>
                <w:rFonts w:ascii="Times New Roman" w:hAnsi="Times New Roman"/>
                <w:sz w:val="24"/>
                <w:szCs w:val="24"/>
                <w:lang w:eastAsia="sr-Latn-RS"/>
              </w:rPr>
            </w:pPr>
            <w:r w:rsidRPr="001B4D13">
              <w:rPr>
                <w:rFonts w:ascii="Times New Roman" w:hAnsi="Times New Roman"/>
                <w:sz w:val="20"/>
                <w:szCs w:val="20"/>
                <w:lang w:eastAsia="sr-Latn-RS"/>
              </w:rPr>
              <w:t>5</w:t>
            </w:r>
          </w:p>
        </w:tc>
        <w:tc>
          <w:tcPr>
            <w:tcW w:w="443" w:type="pct"/>
            <w:tcBorders>
              <w:top w:val="single" w:sz="8" w:space="0" w:color="000000"/>
              <w:left w:val="single" w:sz="8" w:space="0" w:color="000000"/>
              <w:bottom w:val="single" w:sz="8" w:space="0" w:color="000000"/>
              <w:right w:val="single" w:sz="8" w:space="0" w:color="000000"/>
            </w:tcBorders>
            <w:vAlign w:val="bottom"/>
          </w:tcPr>
          <w:p w14:paraId="7D8BC180" w14:textId="77777777" w:rsidR="009B73D5" w:rsidRPr="001B4D13" w:rsidRDefault="009B73D5" w:rsidP="008C2351">
            <w:pPr>
              <w:spacing w:line="240" w:lineRule="atLeast"/>
              <w:ind w:left="100" w:right="100"/>
              <w:jc w:val="right"/>
              <w:rPr>
                <w:rFonts w:ascii="Times New Roman" w:hAnsi="Times New Roman"/>
                <w:sz w:val="24"/>
                <w:szCs w:val="24"/>
                <w:lang w:eastAsia="sr-Latn-RS"/>
              </w:rPr>
            </w:pPr>
            <w:r w:rsidRPr="001B4D13">
              <w:rPr>
                <w:rFonts w:ascii="Times New Roman" w:hAnsi="Times New Roman"/>
                <w:sz w:val="20"/>
                <w:szCs w:val="20"/>
                <w:lang w:eastAsia="sr-Latn-RS"/>
              </w:rPr>
              <w:t>1133861</w:t>
            </w:r>
          </w:p>
        </w:tc>
        <w:tc>
          <w:tcPr>
            <w:tcW w:w="1046" w:type="pct"/>
            <w:tcBorders>
              <w:top w:val="single" w:sz="8" w:space="0" w:color="000000"/>
              <w:left w:val="single" w:sz="8" w:space="0" w:color="000000"/>
              <w:bottom w:val="single" w:sz="8" w:space="0" w:color="000000"/>
              <w:right w:val="single" w:sz="8" w:space="0" w:color="000000"/>
            </w:tcBorders>
            <w:vAlign w:val="bottom"/>
          </w:tcPr>
          <w:p w14:paraId="758B451B" w14:textId="762D0A8B" w:rsidR="009B73D5" w:rsidRPr="001B4D13" w:rsidRDefault="00FC411D" w:rsidP="008C2351">
            <w:pPr>
              <w:spacing w:line="240" w:lineRule="atLeast"/>
              <w:ind w:left="100" w:right="100"/>
              <w:rPr>
                <w:rFonts w:ascii="Times New Roman" w:hAnsi="Times New Roman"/>
                <w:sz w:val="24"/>
                <w:szCs w:val="24"/>
                <w:lang w:eastAsia="sr-Latn-RS"/>
              </w:rPr>
            </w:pPr>
            <w:r>
              <w:rPr>
                <w:rFonts w:ascii="Times New Roman" w:hAnsi="Times New Roman"/>
                <w:sz w:val="20"/>
                <w:szCs w:val="20"/>
                <w:lang w:val="sr-Cyrl-RS" w:eastAsia="sr-Latn-RS"/>
              </w:rPr>
              <w:t>ТРАКА ТРАНСПОРТНА</w:t>
            </w:r>
            <w:r w:rsidRPr="001B4D13">
              <w:rPr>
                <w:rFonts w:ascii="Times New Roman" w:hAnsi="Times New Roman"/>
                <w:sz w:val="20"/>
                <w:szCs w:val="20"/>
                <w:lang w:eastAsia="sr-Latn-RS"/>
              </w:rPr>
              <w:t xml:space="preserve"> </w:t>
            </w:r>
            <w:r w:rsidR="009B73D5" w:rsidRPr="001B4D13">
              <w:rPr>
                <w:rFonts w:ascii="Times New Roman" w:hAnsi="Times New Roman"/>
                <w:sz w:val="20"/>
                <w:szCs w:val="20"/>
                <w:lang w:eastAsia="sr-Latn-RS"/>
              </w:rPr>
              <w:t>ST 1600-1800 + 11/6 X</w:t>
            </w:r>
          </w:p>
        </w:tc>
        <w:tc>
          <w:tcPr>
            <w:tcW w:w="948" w:type="pct"/>
            <w:vAlign w:val="center"/>
          </w:tcPr>
          <w:p w14:paraId="7AE71584" w14:textId="77777777" w:rsidR="009B73D5" w:rsidRPr="00D060E0" w:rsidRDefault="009B73D5" w:rsidP="008C2351">
            <w:pPr>
              <w:jc w:val="center"/>
              <w:rPr>
                <w:rFonts w:cs="Arial"/>
                <w:bCs/>
                <w:iCs/>
              </w:rPr>
            </w:pPr>
          </w:p>
        </w:tc>
        <w:tc>
          <w:tcPr>
            <w:tcW w:w="226" w:type="pct"/>
            <w:shd w:val="clear" w:color="auto" w:fill="auto"/>
            <w:vAlign w:val="center"/>
          </w:tcPr>
          <w:p w14:paraId="0E315AC6" w14:textId="77777777" w:rsidR="009B73D5" w:rsidRPr="00D060E0" w:rsidRDefault="009B73D5" w:rsidP="008C2351">
            <w:pPr>
              <w:jc w:val="center"/>
              <w:rPr>
                <w:rFonts w:cs="Arial"/>
                <w:color w:val="000000"/>
                <w:sz w:val="16"/>
                <w:szCs w:val="16"/>
              </w:rPr>
            </w:pPr>
            <w:r w:rsidRPr="00D060E0">
              <w:rPr>
                <w:rFonts w:cs="Arial"/>
                <w:color w:val="000000"/>
                <w:sz w:val="16"/>
                <w:szCs w:val="16"/>
              </w:rPr>
              <w:t>m</w:t>
            </w:r>
          </w:p>
        </w:tc>
        <w:tc>
          <w:tcPr>
            <w:tcW w:w="352" w:type="pct"/>
            <w:shd w:val="clear" w:color="auto" w:fill="auto"/>
            <w:vAlign w:val="center"/>
          </w:tcPr>
          <w:p w14:paraId="16740E1D" w14:textId="77777777" w:rsidR="009B73D5" w:rsidRPr="00D060E0" w:rsidRDefault="009B73D5" w:rsidP="008C2351">
            <w:pPr>
              <w:jc w:val="right"/>
              <w:rPr>
                <w:rFonts w:cs="Arial"/>
                <w:b/>
                <w:color w:val="7030A0"/>
                <w:sz w:val="16"/>
                <w:szCs w:val="16"/>
                <w:lang w:val="sr-Cyrl-RS"/>
              </w:rPr>
            </w:pPr>
            <w:r>
              <w:rPr>
                <w:rFonts w:cs="Arial"/>
                <w:b/>
                <w:color w:val="7030A0"/>
                <w:sz w:val="16"/>
                <w:szCs w:val="16"/>
                <w:lang w:val="sr-Cyrl-RS"/>
              </w:rPr>
              <w:t>490,00</w:t>
            </w:r>
          </w:p>
        </w:tc>
        <w:tc>
          <w:tcPr>
            <w:tcW w:w="204" w:type="pct"/>
            <w:tcBorders>
              <w:top w:val="single" w:sz="4" w:space="0" w:color="auto"/>
              <w:left w:val="nil"/>
              <w:bottom w:val="single" w:sz="4" w:space="0" w:color="auto"/>
              <w:right w:val="nil"/>
            </w:tcBorders>
            <w:shd w:val="clear" w:color="auto" w:fill="auto"/>
            <w:vAlign w:val="center"/>
          </w:tcPr>
          <w:p w14:paraId="7D4E1A24" w14:textId="77777777" w:rsidR="009B73D5" w:rsidRPr="00D060E0" w:rsidRDefault="009B73D5" w:rsidP="008C2351">
            <w:pPr>
              <w:jc w:val="center"/>
              <w:rPr>
                <w:rFonts w:cs="Arial"/>
                <w:color w:val="000000"/>
                <w:sz w:val="16"/>
                <w:szCs w:val="16"/>
              </w:rPr>
            </w:pPr>
            <w:r>
              <w:rPr>
                <w:rFonts w:cs="Arial"/>
                <w:color w:val="000000"/>
                <w:sz w:val="16"/>
                <w:szCs w:val="16"/>
              </w:rPr>
              <w:t>108</w:t>
            </w:r>
          </w:p>
        </w:tc>
        <w:tc>
          <w:tcPr>
            <w:tcW w:w="347" w:type="pct"/>
            <w:shd w:val="clear" w:color="auto" w:fill="auto"/>
            <w:vAlign w:val="center"/>
          </w:tcPr>
          <w:p w14:paraId="384DCC57" w14:textId="77777777" w:rsidR="009B73D5" w:rsidRPr="00D060E0" w:rsidRDefault="009B73D5" w:rsidP="008C2351">
            <w:pPr>
              <w:jc w:val="center"/>
              <w:rPr>
                <w:rFonts w:cs="Arial"/>
                <w:bCs/>
                <w:iCs/>
                <w:sz w:val="16"/>
                <w:szCs w:val="16"/>
              </w:rPr>
            </w:pPr>
          </w:p>
        </w:tc>
        <w:tc>
          <w:tcPr>
            <w:tcW w:w="406" w:type="pct"/>
            <w:shd w:val="clear" w:color="auto" w:fill="auto"/>
            <w:vAlign w:val="center"/>
          </w:tcPr>
          <w:p w14:paraId="1BA509CA" w14:textId="77777777" w:rsidR="009B73D5" w:rsidRPr="00D060E0" w:rsidRDefault="009B73D5" w:rsidP="008C2351">
            <w:pPr>
              <w:jc w:val="center"/>
              <w:rPr>
                <w:rFonts w:cs="Arial"/>
                <w:bCs/>
                <w:iCs/>
                <w:sz w:val="24"/>
                <w:szCs w:val="24"/>
              </w:rPr>
            </w:pPr>
          </w:p>
        </w:tc>
        <w:tc>
          <w:tcPr>
            <w:tcW w:w="452" w:type="pct"/>
            <w:tcBorders>
              <w:top w:val="nil"/>
              <w:left w:val="nil"/>
              <w:bottom w:val="single" w:sz="8" w:space="0" w:color="auto"/>
              <w:right w:val="single" w:sz="8" w:space="0" w:color="auto"/>
            </w:tcBorders>
            <w:shd w:val="clear" w:color="auto" w:fill="auto"/>
            <w:vAlign w:val="center"/>
          </w:tcPr>
          <w:p w14:paraId="2575383E" w14:textId="77777777" w:rsidR="009B73D5" w:rsidRPr="00D060E0" w:rsidRDefault="009B73D5" w:rsidP="008C2351">
            <w:pPr>
              <w:jc w:val="center"/>
              <w:rPr>
                <w:rFonts w:cs="Arial"/>
                <w:bCs/>
                <w:i/>
                <w:iCs/>
                <w:color w:val="000000"/>
                <w:sz w:val="16"/>
                <w:szCs w:val="16"/>
              </w:rPr>
            </w:pPr>
            <w:r w:rsidRPr="00D060E0">
              <w:rPr>
                <w:rFonts w:cs="Arial"/>
                <w:bCs/>
                <w:i/>
                <w:iCs/>
                <w:color w:val="000000"/>
                <w:sz w:val="16"/>
                <w:szCs w:val="16"/>
              </w:rPr>
              <w:t xml:space="preserve">  </w:t>
            </w:r>
          </w:p>
        </w:tc>
        <w:tc>
          <w:tcPr>
            <w:tcW w:w="406" w:type="pct"/>
            <w:vAlign w:val="center"/>
          </w:tcPr>
          <w:p w14:paraId="1CFB5C4C" w14:textId="77777777" w:rsidR="009B73D5" w:rsidRPr="00D060E0" w:rsidRDefault="009B73D5" w:rsidP="008C2351">
            <w:pPr>
              <w:jc w:val="center"/>
              <w:rPr>
                <w:rFonts w:cs="Arial"/>
                <w:b/>
                <w:bCs/>
                <w:i/>
                <w:iCs/>
                <w:sz w:val="24"/>
                <w:szCs w:val="24"/>
              </w:rPr>
            </w:pPr>
          </w:p>
        </w:tc>
      </w:tr>
    </w:tbl>
    <w:p w14:paraId="7EC3D1B0" w14:textId="77777777" w:rsidR="009B73D5" w:rsidRPr="00AD6B18" w:rsidRDefault="009B73D5" w:rsidP="009B73D5">
      <w:pPr>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B73D5" w:rsidRPr="00F23362" w14:paraId="752A2084" w14:textId="77777777" w:rsidTr="008C2351">
        <w:trPr>
          <w:trHeight w:val="418"/>
        </w:trPr>
        <w:tc>
          <w:tcPr>
            <w:tcW w:w="568" w:type="dxa"/>
            <w:vAlign w:val="center"/>
          </w:tcPr>
          <w:p w14:paraId="39503AB5" w14:textId="77777777" w:rsidR="009B73D5" w:rsidRPr="00F23362" w:rsidRDefault="009B73D5" w:rsidP="008C2351">
            <w:pPr>
              <w:spacing w:before="0"/>
              <w:jc w:val="center"/>
              <w:rPr>
                <w:rFonts w:cs="Arial"/>
                <w:b/>
                <w:lang w:val="sr-Latn-CS"/>
              </w:rPr>
            </w:pPr>
            <w:r w:rsidRPr="00F23362">
              <w:rPr>
                <w:rFonts w:cs="Arial"/>
                <w:b/>
              </w:rPr>
              <w:t>I</w:t>
            </w:r>
          </w:p>
        </w:tc>
        <w:tc>
          <w:tcPr>
            <w:tcW w:w="6740" w:type="dxa"/>
          </w:tcPr>
          <w:p w14:paraId="55E90FA3" w14:textId="77777777" w:rsidR="009B73D5" w:rsidRPr="005D3A83" w:rsidRDefault="009B73D5" w:rsidP="008C2351">
            <w:pPr>
              <w:spacing w:before="0"/>
              <w:jc w:val="center"/>
              <w:rPr>
                <w:rFonts w:cs="Arial"/>
                <w:b/>
                <w:lang w:val="sr-Latn-CS"/>
              </w:rPr>
            </w:pPr>
            <w:r w:rsidRPr="00C0761A">
              <w:rPr>
                <w:rFonts w:cs="Arial"/>
                <w:b/>
              </w:rPr>
              <w:t>УКУПНО</w:t>
            </w:r>
            <w:r w:rsidRPr="008056E2">
              <w:rPr>
                <w:rFonts w:cs="Arial"/>
                <w:b/>
                <w:lang w:val="sr-Latn-CS"/>
              </w:rPr>
              <w:t xml:space="preserve"> </w:t>
            </w:r>
            <w:r w:rsidRPr="00C0761A">
              <w:rPr>
                <w:rFonts w:cs="Arial"/>
                <w:b/>
              </w:rPr>
              <w:t>ПОНУЂЕНА</w:t>
            </w:r>
            <w:r w:rsidRPr="008056E2">
              <w:rPr>
                <w:rFonts w:cs="Arial"/>
                <w:b/>
                <w:lang w:val="sr-Latn-CS"/>
              </w:rPr>
              <w:t xml:space="preserve"> </w:t>
            </w:r>
            <w:r w:rsidRPr="00C0761A">
              <w:rPr>
                <w:rFonts w:cs="Arial"/>
                <w:b/>
              </w:rPr>
              <w:t>ЦЕНА</w:t>
            </w:r>
            <w:r w:rsidRPr="008056E2">
              <w:rPr>
                <w:rFonts w:cs="Arial"/>
                <w:b/>
                <w:lang w:val="sr-Latn-CS"/>
              </w:rPr>
              <w:t xml:space="preserve">  </w:t>
            </w:r>
            <w:proofErr w:type="spellStart"/>
            <w:r w:rsidRPr="00C0761A">
              <w:rPr>
                <w:rFonts w:cs="Arial"/>
                <w:b/>
              </w:rPr>
              <w:t>без</w:t>
            </w:r>
            <w:proofErr w:type="spellEnd"/>
            <w:r w:rsidRPr="008056E2">
              <w:rPr>
                <w:rFonts w:cs="Arial"/>
                <w:b/>
                <w:lang w:val="sr-Latn-CS"/>
              </w:rPr>
              <w:t xml:space="preserve"> </w:t>
            </w:r>
            <w:r w:rsidRPr="00C0761A">
              <w:rPr>
                <w:rFonts w:cs="Arial"/>
                <w:b/>
              </w:rPr>
              <w:t>ПДВ</w:t>
            </w:r>
            <w:r w:rsidRPr="008056E2">
              <w:rPr>
                <w:rFonts w:cs="Arial"/>
                <w:b/>
                <w:lang w:val="sr-Latn-CS"/>
              </w:rPr>
              <w:t xml:space="preserve"> </w:t>
            </w:r>
            <w:proofErr w:type="spellStart"/>
            <w:r w:rsidRPr="00C0761A">
              <w:rPr>
                <w:rFonts w:cs="Arial"/>
                <w:b/>
              </w:rPr>
              <w:t>динара</w:t>
            </w:r>
            <w:proofErr w:type="spellEnd"/>
            <w:r w:rsidRPr="005D3A83">
              <w:rPr>
                <w:rFonts w:cs="Arial"/>
                <w:b/>
                <w:lang w:val="sr-Latn-CS"/>
              </w:rPr>
              <w:t>/</w:t>
            </w:r>
            <w:r w:rsidRPr="008056E2">
              <w:rPr>
                <w:rFonts w:cs="Arial"/>
                <w:b/>
                <w:lang w:val="sr-Latn-CS"/>
              </w:rPr>
              <w:t xml:space="preserve"> </w:t>
            </w:r>
            <w:r w:rsidRPr="00C0761A">
              <w:rPr>
                <w:rFonts w:cs="Arial"/>
                <w:b/>
              </w:rPr>
              <w:t>ЕУР</w:t>
            </w:r>
          </w:p>
          <w:p w14:paraId="6909D0E8" w14:textId="77777777" w:rsidR="009B73D5" w:rsidRPr="00C0761A" w:rsidRDefault="009B73D5" w:rsidP="008C2351">
            <w:pPr>
              <w:spacing w:before="0"/>
              <w:jc w:val="center"/>
              <w:rPr>
                <w:rFonts w:cs="Arial"/>
                <w:b/>
              </w:rPr>
            </w:pPr>
            <w:r w:rsidRPr="00C0761A">
              <w:rPr>
                <w:rFonts w:cs="Arial"/>
                <w:b/>
              </w:rPr>
              <w:t>(</w:t>
            </w:r>
            <w:proofErr w:type="spellStart"/>
            <w:r w:rsidRPr="00C0761A">
              <w:rPr>
                <w:rFonts w:cs="Arial"/>
                <w:b/>
              </w:rPr>
              <w:t>збир</w:t>
            </w:r>
            <w:proofErr w:type="spellEnd"/>
            <w:r w:rsidRPr="00C0761A">
              <w:rPr>
                <w:rFonts w:cs="Arial"/>
                <w:b/>
              </w:rPr>
              <w:t xml:space="preserve"> </w:t>
            </w:r>
            <w:proofErr w:type="spellStart"/>
            <w:r w:rsidRPr="00C0761A">
              <w:rPr>
                <w:rFonts w:cs="Arial"/>
                <w:b/>
              </w:rPr>
              <w:t>колоне</w:t>
            </w:r>
            <w:proofErr w:type="spellEnd"/>
            <w:r w:rsidRPr="00C0761A">
              <w:rPr>
                <w:rFonts w:cs="Arial"/>
                <w:b/>
              </w:rPr>
              <w:t xml:space="preserve"> </w:t>
            </w:r>
            <w:proofErr w:type="spellStart"/>
            <w:r w:rsidRPr="00C0761A">
              <w:rPr>
                <w:rFonts w:cs="Arial"/>
                <w:b/>
              </w:rPr>
              <w:t>бр</w:t>
            </w:r>
            <w:proofErr w:type="spellEnd"/>
            <w:r w:rsidRPr="00C0761A">
              <w:rPr>
                <w:rFonts w:cs="Arial"/>
                <w:b/>
              </w:rPr>
              <w:t xml:space="preserve">. </w:t>
            </w:r>
            <w:r>
              <w:rPr>
                <w:rFonts w:cs="Arial"/>
                <w:b/>
                <w:lang w:val="sr-Cyrl-CS"/>
              </w:rPr>
              <w:t>10</w:t>
            </w:r>
            <w:r w:rsidRPr="00C0761A">
              <w:rPr>
                <w:rFonts w:cs="Arial"/>
                <w:b/>
              </w:rPr>
              <w:t>)</w:t>
            </w:r>
          </w:p>
        </w:tc>
        <w:tc>
          <w:tcPr>
            <w:tcW w:w="2610" w:type="dxa"/>
          </w:tcPr>
          <w:p w14:paraId="38A03550" w14:textId="77777777" w:rsidR="009B73D5" w:rsidRPr="00F23362" w:rsidRDefault="009B73D5" w:rsidP="008C2351">
            <w:pPr>
              <w:spacing w:before="0"/>
              <w:rPr>
                <w:rFonts w:cs="Arial"/>
              </w:rPr>
            </w:pPr>
          </w:p>
        </w:tc>
      </w:tr>
      <w:tr w:rsidR="009B73D5" w:rsidRPr="005D3A83" w14:paraId="3839CC7C" w14:textId="77777777" w:rsidTr="008C2351">
        <w:trPr>
          <w:trHeight w:val="610"/>
        </w:trPr>
        <w:tc>
          <w:tcPr>
            <w:tcW w:w="568" w:type="dxa"/>
            <w:tcBorders>
              <w:bottom w:val="single" w:sz="4" w:space="0" w:color="auto"/>
            </w:tcBorders>
            <w:vAlign w:val="center"/>
          </w:tcPr>
          <w:p w14:paraId="6C2E5BB7" w14:textId="77777777" w:rsidR="009B73D5" w:rsidRPr="00F23362" w:rsidRDefault="009B73D5" w:rsidP="008C2351">
            <w:pPr>
              <w:spacing w:before="0"/>
              <w:jc w:val="center"/>
              <w:rPr>
                <w:rFonts w:cs="Arial"/>
                <w:b/>
                <w:lang w:val="sr-Latn-CS"/>
              </w:rPr>
            </w:pPr>
            <w:r w:rsidRPr="00F23362">
              <w:rPr>
                <w:rFonts w:cs="Arial"/>
                <w:b/>
                <w:lang w:val="sr-Latn-CS"/>
              </w:rPr>
              <w:t>II</w:t>
            </w:r>
          </w:p>
        </w:tc>
        <w:tc>
          <w:tcPr>
            <w:tcW w:w="6740" w:type="dxa"/>
            <w:tcBorders>
              <w:bottom w:val="single" w:sz="4" w:space="0" w:color="auto"/>
              <w:right w:val="single" w:sz="4" w:space="0" w:color="auto"/>
            </w:tcBorders>
          </w:tcPr>
          <w:p w14:paraId="49816DBF" w14:textId="77777777" w:rsidR="009B73D5" w:rsidRPr="005D3A83" w:rsidRDefault="009B73D5" w:rsidP="008C2351">
            <w:pPr>
              <w:spacing w:before="0"/>
              <w:jc w:val="center"/>
              <w:rPr>
                <w:rFonts w:cs="Arial"/>
                <w:b/>
                <w:lang w:val="sr-Latn-CS"/>
              </w:rPr>
            </w:pPr>
            <w:r w:rsidRPr="00C0761A">
              <w:rPr>
                <w:rFonts w:cs="Arial"/>
                <w:b/>
              </w:rPr>
              <w:t>УКУПАН</w:t>
            </w:r>
            <w:r w:rsidRPr="008056E2">
              <w:rPr>
                <w:rFonts w:cs="Arial"/>
                <w:b/>
                <w:lang w:val="sr-Latn-CS"/>
              </w:rPr>
              <w:t xml:space="preserve"> </w:t>
            </w:r>
            <w:r w:rsidRPr="00C0761A">
              <w:rPr>
                <w:rFonts w:cs="Arial"/>
                <w:b/>
              </w:rPr>
              <w:t>ИЗНОС</w:t>
            </w:r>
            <w:r w:rsidRPr="008056E2">
              <w:rPr>
                <w:rFonts w:cs="Arial"/>
                <w:b/>
                <w:lang w:val="sr-Latn-CS"/>
              </w:rPr>
              <w:t xml:space="preserve">  </w:t>
            </w:r>
            <w:r w:rsidRPr="00C0761A">
              <w:rPr>
                <w:rFonts w:cs="Arial"/>
                <w:b/>
              </w:rPr>
              <w:t>ПДВ</w:t>
            </w:r>
            <w:r w:rsidRPr="008056E2">
              <w:rPr>
                <w:rFonts w:cs="Arial"/>
                <w:b/>
                <w:lang w:val="sr-Latn-CS"/>
              </w:rPr>
              <w:t xml:space="preserve"> </w:t>
            </w:r>
            <w:proofErr w:type="spellStart"/>
            <w:r w:rsidRPr="00C0761A">
              <w:rPr>
                <w:rFonts w:cs="Arial"/>
                <w:b/>
              </w:rPr>
              <w:t>динара</w:t>
            </w:r>
            <w:proofErr w:type="spellEnd"/>
            <w:r w:rsidRPr="005D3A83">
              <w:rPr>
                <w:rFonts w:cs="Arial"/>
                <w:b/>
                <w:lang w:val="sr-Latn-CS"/>
              </w:rPr>
              <w:t>/</w:t>
            </w:r>
            <w:r w:rsidRPr="008056E2">
              <w:rPr>
                <w:rFonts w:cs="Arial"/>
                <w:b/>
                <w:lang w:val="sr-Latn-CS"/>
              </w:rPr>
              <w:t xml:space="preserve"> </w:t>
            </w:r>
            <w:r w:rsidRPr="00C0761A">
              <w:rPr>
                <w:rFonts w:cs="Arial"/>
                <w:b/>
              </w:rPr>
              <w:t>ЕУР</w:t>
            </w:r>
          </w:p>
        </w:tc>
        <w:tc>
          <w:tcPr>
            <w:tcW w:w="2610" w:type="dxa"/>
            <w:tcBorders>
              <w:bottom w:val="single" w:sz="4" w:space="0" w:color="auto"/>
              <w:right w:val="single" w:sz="4" w:space="0" w:color="auto"/>
            </w:tcBorders>
          </w:tcPr>
          <w:p w14:paraId="055C1261" w14:textId="77777777" w:rsidR="009B73D5" w:rsidRPr="008056E2" w:rsidRDefault="009B73D5" w:rsidP="008C2351">
            <w:pPr>
              <w:spacing w:before="0"/>
              <w:rPr>
                <w:rFonts w:cs="Arial"/>
                <w:lang w:val="sr-Latn-CS"/>
              </w:rPr>
            </w:pPr>
          </w:p>
        </w:tc>
      </w:tr>
      <w:tr w:rsidR="009B73D5" w:rsidRPr="005D3A83" w14:paraId="26EB7038" w14:textId="77777777" w:rsidTr="008C2351">
        <w:trPr>
          <w:trHeight w:val="562"/>
        </w:trPr>
        <w:tc>
          <w:tcPr>
            <w:tcW w:w="568" w:type="dxa"/>
            <w:tcBorders>
              <w:bottom w:val="single" w:sz="4" w:space="0" w:color="auto"/>
            </w:tcBorders>
            <w:vAlign w:val="center"/>
          </w:tcPr>
          <w:p w14:paraId="1C668232" w14:textId="77777777" w:rsidR="009B73D5" w:rsidRPr="00F23362" w:rsidRDefault="009B73D5" w:rsidP="008C2351">
            <w:pPr>
              <w:spacing w:before="0"/>
              <w:jc w:val="center"/>
              <w:rPr>
                <w:rFonts w:cs="Arial"/>
                <w:b/>
                <w:lang w:val="sr-Latn-CS"/>
              </w:rPr>
            </w:pPr>
            <w:r w:rsidRPr="00F23362">
              <w:rPr>
                <w:rFonts w:cs="Arial"/>
                <w:b/>
                <w:lang w:val="sr-Latn-CS"/>
              </w:rPr>
              <w:t>III</w:t>
            </w:r>
          </w:p>
        </w:tc>
        <w:tc>
          <w:tcPr>
            <w:tcW w:w="6740" w:type="dxa"/>
            <w:tcBorders>
              <w:bottom w:val="single" w:sz="4" w:space="0" w:color="auto"/>
              <w:right w:val="single" w:sz="4" w:space="0" w:color="auto"/>
            </w:tcBorders>
          </w:tcPr>
          <w:p w14:paraId="239D8724" w14:textId="77777777" w:rsidR="009B73D5" w:rsidRPr="008056E2" w:rsidRDefault="009B73D5" w:rsidP="008C2351">
            <w:pPr>
              <w:spacing w:before="0"/>
              <w:jc w:val="center"/>
              <w:rPr>
                <w:rFonts w:cs="Arial"/>
                <w:b/>
                <w:lang w:val="sr-Latn-CS"/>
              </w:rPr>
            </w:pPr>
            <w:r w:rsidRPr="00C0761A">
              <w:rPr>
                <w:rFonts w:cs="Arial"/>
                <w:b/>
              </w:rPr>
              <w:t>УКУПНО</w:t>
            </w:r>
            <w:r w:rsidRPr="008056E2">
              <w:rPr>
                <w:rFonts w:cs="Arial"/>
                <w:b/>
                <w:lang w:val="sr-Latn-CS"/>
              </w:rPr>
              <w:t xml:space="preserve"> </w:t>
            </w:r>
            <w:r w:rsidRPr="00C0761A">
              <w:rPr>
                <w:rFonts w:cs="Arial"/>
                <w:b/>
              </w:rPr>
              <w:t>ПОНУЂЕНА</w:t>
            </w:r>
            <w:r w:rsidRPr="008056E2">
              <w:rPr>
                <w:rFonts w:cs="Arial"/>
                <w:b/>
                <w:lang w:val="sr-Latn-CS"/>
              </w:rPr>
              <w:t xml:space="preserve"> </w:t>
            </w:r>
            <w:r w:rsidRPr="00C0761A">
              <w:rPr>
                <w:rFonts w:cs="Arial"/>
                <w:b/>
              </w:rPr>
              <w:t>ЦЕНА</w:t>
            </w:r>
            <w:r w:rsidRPr="008056E2">
              <w:rPr>
                <w:rFonts w:cs="Arial"/>
                <w:b/>
                <w:lang w:val="sr-Latn-CS"/>
              </w:rPr>
              <w:t xml:space="preserve">  </w:t>
            </w:r>
            <w:proofErr w:type="spellStart"/>
            <w:r w:rsidRPr="00C0761A">
              <w:rPr>
                <w:rFonts w:cs="Arial"/>
                <w:b/>
              </w:rPr>
              <w:t>са</w:t>
            </w:r>
            <w:proofErr w:type="spellEnd"/>
            <w:r w:rsidRPr="008056E2">
              <w:rPr>
                <w:rFonts w:cs="Arial"/>
                <w:b/>
                <w:lang w:val="sr-Latn-CS"/>
              </w:rPr>
              <w:t xml:space="preserve"> </w:t>
            </w:r>
            <w:r w:rsidRPr="00C0761A">
              <w:rPr>
                <w:rFonts w:cs="Arial"/>
                <w:b/>
              </w:rPr>
              <w:t>ПДВ</w:t>
            </w:r>
          </w:p>
          <w:p w14:paraId="6D5634C9" w14:textId="77777777" w:rsidR="009B73D5" w:rsidRPr="005D3A83" w:rsidRDefault="009B73D5" w:rsidP="008C2351">
            <w:pPr>
              <w:spacing w:before="0"/>
              <w:jc w:val="center"/>
              <w:rPr>
                <w:rFonts w:cs="Arial"/>
                <w:b/>
                <w:lang w:val="sr-Latn-CS"/>
              </w:rPr>
            </w:pPr>
            <w:r w:rsidRPr="008056E2">
              <w:rPr>
                <w:rFonts w:cs="Arial"/>
                <w:b/>
                <w:lang w:val="sr-Latn-CS"/>
              </w:rPr>
              <w:t>(</w:t>
            </w:r>
            <w:proofErr w:type="spellStart"/>
            <w:r w:rsidRPr="00C0761A">
              <w:rPr>
                <w:rFonts w:cs="Arial"/>
                <w:b/>
              </w:rPr>
              <w:t>ред</w:t>
            </w:r>
            <w:proofErr w:type="spellEnd"/>
            <w:r w:rsidRPr="008056E2">
              <w:rPr>
                <w:rFonts w:cs="Arial"/>
                <w:b/>
                <w:lang w:val="sr-Latn-CS"/>
              </w:rPr>
              <w:t xml:space="preserve">. </w:t>
            </w:r>
            <w:proofErr w:type="spellStart"/>
            <w:r w:rsidRPr="00C0761A">
              <w:rPr>
                <w:rFonts w:cs="Arial"/>
                <w:b/>
              </w:rPr>
              <w:t>бр</w:t>
            </w:r>
            <w:proofErr w:type="spellEnd"/>
            <w:r w:rsidRPr="008056E2">
              <w:rPr>
                <w:rFonts w:cs="Arial"/>
                <w:b/>
                <w:lang w:val="sr-Latn-CS"/>
              </w:rPr>
              <w:t>.</w:t>
            </w:r>
            <w:r w:rsidRPr="00C0761A">
              <w:rPr>
                <w:rFonts w:cs="Arial"/>
                <w:b/>
                <w:lang w:val="sr-Latn-CS"/>
              </w:rPr>
              <w:t>I</w:t>
            </w:r>
            <w:r w:rsidRPr="008056E2">
              <w:rPr>
                <w:rFonts w:cs="Arial"/>
                <w:b/>
                <w:lang w:val="sr-Latn-CS"/>
              </w:rPr>
              <w:t>+</w:t>
            </w:r>
            <w:proofErr w:type="spellStart"/>
            <w:r w:rsidRPr="00C0761A">
              <w:rPr>
                <w:rFonts w:cs="Arial"/>
                <w:b/>
              </w:rPr>
              <w:t>ред</w:t>
            </w:r>
            <w:proofErr w:type="spellEnd"/>
            <w:r w:rsidRPr="008056E2">
              <w:rPr>
                <w:rFonts w:cs="Arial"/>
                <w:b/>
                <w:lang w:val="sr-Latn-CS"/>
              </w:rPr>
              <w:t>.</w:t>
            </w:r>
            <w:proofErr w:type="spellStart"/>
            <w:r w:rsidRPr="00C0761A">
              <w:rPr>
                <w:rFonts w:cs="Arial"/>
                <w:b/>
              </w:rPr>
              <w:t>бр</w:t>
            </w:r>
            <w:proofErr w:type="spellEnd"/>
            <w:r w:rsidRPr="008056E2">
              <w:rPr>
                <w:rFonts w:cs="Arial"/>
                <w:b/>
                <w:lang w:val="sr-Latn-CS"/>
              </w:rPr>
              <w:t>.</w:t>
            </w:r>
            <w:r w:rsidRPr="00C0761A">
              <w:rPr>
                <w:rFonts w:cs="Arial"/>
                <w:b/>
                <w:lang w:val="sr-Latn-CS"/>
              </w:rPr>
              <w:t>II</w:t>
            </w:r>
            <w:r w:rsidRPr="008056E2">
              <w:rPr>
                <w:rFonts w:cs="Arial"/>
                <w:b/>
                <w:lang w:val="sr-Latn-CS"/>
              </w:rPr>
              <w:t xml:space="preserve">) </w:t>
            </w:r>
            <w:proofErr w:type="spellStart"/>
            <w:r w:rsidRPr="00C0761A">
              <w:rPr>
                <w:rFonts w:cs="Arial"/>
                <w:b/>
              </w:rPr>
              <w:t>динара</w:t>
            </w:r>
            <w:proofErr w:type="spellEnd"/>
            <w:r w:rsidRPr="005D3A83">
              <w:rPr>
                <w:rFonts w:cs="Arial"/>
                <w:b/>
                <w:lang w:val="sr-Latn-CS"/>
              </w:rPr>
              <w:t>/</w:t>
            </w:r>
            <w:r w:rsidRPr="008056E2">
              <w:rPr>
                <w:rFonts w:cs="Arial"/>
                <w:b/>
                <w:lang w:val="sr-Latn-CS"/>
              </w:rPr>
              <w:t xml:space="preserve"> </w:t>
            </w:r>
            <w:r w:rsidRPr="00C0761A">
              <w:rPr>
                <w:rFonts w:cs="Arial"/>
                <w:b/>
              </w:rPr>
              <w:t>ЕУР</w:t>
            </w:r>
          </w:p>
        </w:tc>
        <w:tc>
          <w:tcPr>
            <w:tcW w:w="2610" w:type="dxa"/>
            <w:tcBorders>
              <w:bottom w:val="single" w:sz="4" w:space="0" w:color="auto"/>
              <w:right w:val="single" w:sz="4" w:space="0" w:color="auto"/>
            </w:tcBorders>
          </w:tcPr>
          <w:p w14:paraId="1F33F284" w14:textId="77777777" w:rsidR="009B73D5" w:rsidRPr="008056E2" w:rsidRDefault="009B73D5" w:rsidP="008C2351">
            <w:pPr>
              <w:spacing w:before="0"/>
              <w:rPr>
                <w:rFonts w:cs="Arial"/>
                <w:lang w:val="sr-Latn-CS"/>
              </w:rPr>
            </w:pP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B73D5" w:rsidRPr="00F23362" w14:paraId="0B8A84A4" w14:textId="77777777" w:rsidTr="008C2351">
        <w:trPr>
          <w:trHeight w:val="568"/>
        </w:trPr>
        <w:tc>
          <w:tcPr>
            <w:tcW w:w="3382" w:type="dxa"/>
            <w:vMerge w:val="restart"/>
            <w:shd w:val="clear" w:color="auto" w:fill="auto"/>
            <w:vAlign w:val="center"/>
          </w:tcPr>
          <w:p w14:paraId="313CEC03" w14:textId="77777777" w:rsidR="009B73D5" w:rsidRPr="00F23362" w:rsidRDefault="009B73D5" w:rsidP="008C2351">
            <w:pPr>
              <w:spacing w:before="0"/>
              <w:rPr>
                <w:rFonts w:cs="Arial"/>
                <w:lang w:val="sr-Latn-CS"/>
              </w:rPr>
            </w:pPr>
            <w:proofErr w:type="spellStart"/>
            <w:r w:rsidRPr="00F23362">
              <w:rPr>
                <w:rFonts w:cs="Arial"/>
              </w:rPr>
              <w:t>Посебно</w:t>
            </w:r>
            <w:proofErr w:type="spellEnd"/>
            <w:r w:rsidRPr="008056E2">
              <w:rPr>
                <w:rFonts w:cs="Arial"/>
                <w:lang w:val="sr-Latn-CS"/>
              </w:rPr>
              <w:t xml:space="preserve"> </w:t>
            </w:r>
            <w:proofErr w:type="spellStart"/>
            <w:r w:rsidRPr="00F23362">
              <w:rPr>
                <w:rFonts w:cs="Arial"/>
              </w:rPr>
              <w:t>исказани</w:t>
            </w:r>
            <w:proofErr w:type="spellEnd"/>
            <w:r w:rsidRPr="008056E2">
              <w:rPr>
                <w:rFonts w:cs="Arial"/>
                <w:lang w:val="sr-Latn-CS"/>
              </w:rPr>
              <w:t xml:space="preserve"> </w:t>
            </w:r>
            <w:proofErr w:type="spellStart"/>
            <w:r w:rsidRPr="00F23362">
              <w:rPr>
                <w:rFonts w:cs="Arial"/>
              </w:rPr>
              <w:t>трошкови</w:t>
            </w:r>
            <w:proofErr w:type="spellEnd"/>
            <w:r w:rsidRPr="008056E2">
              <w:rPr>
                <w:rFonts w:cs="Arial"/>
                <w:lang w:val="sr-Latn-CS"/>
              </w:rPr>
              <w:t xml:space="preserve"> </w:t>
            </w:r>
            <w:proofErr w:type="spellStart"/>
            <w:r w:rsidRPr="00F23362">
              <w:rPr>
                <w:rFonts w:cs="Arial"/>
              </w:rPr>
              <w:t>који</w:t>
            </w:r>
            <w:proofErr w:type="spellEnd"/>
            <w:r w:rsidRPr="008056E2">
              <w:rPr>
                <w:rFonts w:cs="Arial"/>
                <w:lang w:val="sr-Latn-CS"/>
              </w:rPr>
              <w:t xml:space="preserve"> </w:t>
            </w:r>
            <w:proofErr w:type="spellStart"/>
            <w:r w:rsidRPr="00F23362">
              <w:rPr>
                <w:rFonts w:cs="Arial"/>
              </w:rPr>
              <w:t>су</w:t>
            </w:r>
            <w:proofErr w:type="spellEnd"/>
            <w:r w:rsidRPr="008056E2">
              <w:rPr>
                <w:rFonts w:cs="Arial"/>
                <w:lang w:val="sr-Latn-CS"/>
              </w:rPr>
              <w:t xml:space="preserve"> </w:t>
            </w:r>
            <w:proofErr w:type="spellStart"/>
            <w:r w:rsidRPr="00F23362">
              <w:rPr>
                <w:rFonts w:cs="Arial"/>
              </w:rPr>
              <w:t>укључени</w:t>
            </w:r>
            <w:proofErr w:type="spellEnd"/>
            <w:r w:rsidRPr="008056E2">
              <w:rPr>
                <w:rFonts w:cs="Arial"/>
                <w:lang w:val="sr-Latn-CS"/>
              </w:rPr>
              <w:t xml:space="preserve"> </w:t>
            </w:r>
            <w:r w:rsidRPr="00F23362">
              <w:rPr>
                <w:rFonts w:cs="Arial"/>
              </w:rPr>
              <w:t>у</w:t>
            </w:r>
            <w:r w:rsidRPr="008056E2">
              <w:rPr>
                <w:rFonts w:cs="Arial"/>
                <w:lang w:val="sr-Latn-CS"/>
              </w:rPr>
              <w:t xml:space="preserve"> </w:t>
            </w:r>
            <w:proofErr w:type="spellStart"/>
            <w:r w:rsidRPr="00F23362">
              <w:rPr>
                <w:rFonts w:cs="Arial"/>
              </w:rPr>
              <w:t>укупно</w:t>
            </w:r>
            <w:proofErr w:type="spellEnd"/>
            <w:r w:rsidRPr="008056E2">
              <w:rPr>
                <w:rFonts w:cs="Arial"/>
                <w:lang w:val="sr-Latn-CS"/>
              </w:rPr>
              <w:t xml:space="preserve"> </w:t>
            </w:r>
            <w:proofErr w:type="spellStart"/>
            <w:r w:rsidRPr="00F23362">
              <w:rPr>
                <w:rFonts w:cs="Arial"/>
              </w:rPr>
              <w:t>понуђену</w:t>
            </w:r>
            <w:proofErr w:type="spellEnd"/>
            <w:r w:rsidRPr="008056E2">
              <w:rPr>
                <w:rFonts w:cs="Arial"/>
                <w:lang w:val="sr-Latn-CS"/>
              </w:rPr>
              <w:t xml:space="preserve"> </w:t>
            </w:r>
            <w:proofErr w:type="spellStart"/>
            <w:r w:rsidRPr="00F23362">
              <w:rPr>
                <w:rFonts w:cs="Arial"/>
              </w:rPr>
              <w:t>цену</w:t>
            </w:r>
            <w:proofErr w:type="spellEnd"/>
            <w:r w:rsidRPr="008056E2">
              <w:rPr>
                <w:rFonts w:cs="Arial"/>
                <w:lang w:val="sr-Latn-CS"/>
              </w:rPr>
              <w:t xml:space="preserve"> </w:t>
            </w:r>
            <w:proofErr w:type="spellStart"/>
            <w:r w:rsidRPr="00F23362">
              <w:rPr>
                <w:rFonts w:cs="Arial"/>
              </w:rPr>
              <w:t>без</w:t>
            </w:r>
            <w:proofErr w:type="spellEnd"/>
            <w:r w:rsidRPr="008056E2">
              <w:rPr>
                <w:rFonts w:cs="Arial"/>
                <w:lang w:val="sr-Latn-CS"/>
              </w:rPr>
              <w:t xml:space="preserve"> </w:t>
            </w:r>
            <w:r w:rsidRPr="00F23362">
              <w:rPr>
                <w:rFonts w:cs="Arial"/>
              </w:rPr>
              <w:t>ПДВ</w:t>
            </w:r>
            <w:r w:rsidRPr="008056E2">
              <w:rPr>
                <w:rFonts w:cs="Arial"/>
                <w:lang w:val="sr-Latn-CS"/>
              </w:rPr>
              <w:t>-</w:t>
            </w:r>
            <w:r w:rsidRPr="00F23362">
              <w:rPr>
                <w:rFonts w:cs="Arial"/>
              </w:rPr>
              <w:t>а</w:t>
            </w:r>
            <w:r>
              <w:rPr>
                <w:rFonts w:cs="Arial"/>
                <w:lang w:val="sr-Latn-CS"/>
              </w:rPr>
              <w:t xml:space="preserve"> </w:t>
            </w:r>
            <w:proofErr w:type="spellStart"/>
            <w:r w:rsidRPr="00F23362">
              <w:rPr>
                <w:rFonts w:cs="Arial"/>
              </w:rPr>
              <w:t>уколико</w:t>
            </w:r>
            <w:proofErr w:type="spellEnd"/>
            <w:r w:rsidRPr="005D3A83">
              <w:rPr>
                <w:rFonts w:cs="Arial"/>
                <w:lang w:val="sr-Latn-CS"/>
              </w:rPr>
              <w:t xml:space="preserve"> </w:t>
            </w:r>
            <w:proofErr w:type="spellStart"/>
            <w:r w:rsidRPr="00F23362">
              <w:rPr>
                <w:rFonts w:cs="Arial"/>
              </w:rPr>
              <w:t>исти</w:t>
            </w:r>
            <w:proofErr w:type="spellEnd"/>
            <w:r w:rsidRPr="005D3A83">
              <w:rPr>
                <w:rFonts w:cs="Arial"/>
                <w:lang w:val="sr-Latn-CS"/>
              </w:rPr>
              <w:t xml:space="preserve"> </w:t>
            </w:r>
            <w:proofErr w:type="spellStart"/>
            <w:r w:rsidRPr="00F23362">
              <w:rPr>
                <w:rFonts w:cs="Arial"/>
              </w:rPr>
              <w:t>постоје</w:t>
            </w:r>
            <w:proofErr w:type="spellEnd"/>
            <w:r w:rsidRPr="005D3A83">
              <w:rPr>
                <w:rFonts w:cs="Arial"/>
                <w:lang w:val="sr-Latn-CS"/>
              </w:rPr>
              <w:t xml:space="preserve"> </w:t>
            </w:r>
            <w:proofErr w:type="spellStart"/>
            <w:r w:rsidRPr="00F23362">
              <w:rPr>
                <w:rFonts w:cs="Arial"/>
              </w:rPr>
              <w:t>као</w:t>
            </w:r>
            <w:proofErr w:type="spellEnd"/>
            <w:r w:rsidRPr="005D3A83">
              <w:rPr>
                <w:rFonts w:cs="Arial"/>
                <w:lang w:val="sr-Latn-CS"/>
              </w:rPr>
              <w:t xml:space="preserve"> </w:t>
            </w:r>
            <w:proofErr w:type="spellStart"/>
            <w:r w:rsidRPr="00F23362">
              <w:rPr>
                <w:rFonts w:cs="Arial"/>
              </w:rPr>
              <w:t>засебни</w:t>
            </w:r>
            <w:proofErr w:type="spellEnd"/>
            <w:r w:rsidRPr="005D3A83">
              <w:rPr>
                <w:rFonts w:cs="Arial"/>
                <w:lang w:val="sr-Latn-CS"/>
              </w:rPr>
              <w:t xml:space="preserve"> </w:t>
            </w:r>
            <w:proofErr w:type="spellStart"/>
            <w:r w:rsidRPr="00F23362">
              <w:rPr>
                <w:rFonts w:cs="Arial"/>
              </w:rPr>
              <w:t>трошкови</w:t>
            </w:r>
            <w:proofErr w:type="spellEnd"/>
            <w:r w:rsidRPr="00F23362">
              <w:rPr>
                <w:rFonts w:cs="Arial"/>
                <w:lang w:val="sr-Latn-CS"/>
              </w:rPr>
              <w:t>)</w:t>
            </w:r>
          </w:p>
        </w:tc>
        <w:tc>
          <w:tcPr>
            <w:tcW w:w="3960" w:type="dxa"/>
            <w:shd w:val="clear" w:color="auto" w:fill="auto"/>
            <w:vAlign w:val="center"/>
          </w:tcPr>
          <w:p w14:paraId="0936F680" w14:textId="77777777" w:rsidR="009B73D5" w:rsidRPr="00F23362" w:rsidRDefault="009B73D5" w:rsidP="008C2351">
            <w:pPr>
              <w:spacing w:before="0"/>
              <w:rPr>
                <w:rFonts w:cs="Arial"/>
              </w:rPr>
            </w:pPr>
            <w:proofErr w:type="spellStart"/>
            <w:r w:rsidRPr="00F23362">
              <w:rPr>
                <w:rFonts w:cs="Arial"/>
              </w:rPr>
              <w:t>Трошкови</w:t>
            </w:r>
            <w:proofErr w:type="spellEnd"/>
            <w:r w:rsidRPr="00F23362">
              <w:rPr>
                <w:rFonts w:cs="Arial"/>
              </w:rPr>
              <w:t xml:space="preserve"> </w:t>
            </w:r>
            <w:proofErr w:type="spellStart"/>
            <w:r w:rsidRPr="00F23362">
              <w:rPr>
                <w:rFonts w:cs="Arial"/>
              </w:rPr>
              <w:t>царине</w:t>
            </w:r>
            <w:proofErr w:type="spellEnd"/>
          </w:p>
        </w:tc>
        <w:tc>
          <w:tcPr>
            <w:tcW w:w="2581" w:type="dxa"/>
          </w:tcPr>
          <w:p w14:paraId="1C9B43F3" w14:textId="77777777" w:rsidR="009B73D5" w:rsidRPr="00F23362" w:rsidRDefault="009B73D5" w:rsidP="008C2351">
            <w:pPr>
              <w:spacing w:before="0"/>
              <w:jc w:val="center"/>
              <w:rPr>
                <w:rFonts w:cs="Arial"/>
              </w:rPr>
            </w:pPr>
            <w:proofErr w:type="spellStart"/>
            <w:r w:rsidRPr="00F23362">
              <w:rPr>
                <w:rFonts w:cs="Arial"/>
              </w:rPr>
              <w:t>динара</w:t>
            </w:r>
            <w:proofErr w:type="spellEnd"/>
            <w:r w:rsidRPr="00F23362">
              <w:rPr>
                <w:rFonts w:cs="Arial"/>
              </w:rPr>
              <w:t>/ ЕУР</w:t>
            </w:r>
          </w:p>
        </w:tc>
      </w:tr>
      <w:tr w:rsidR="009B73D5" w:rsidRPr="00F23362" w14:paraId="4F29A17E" w14:textId="77777777" w:rsidTr="008C2351">
        <w:trPr>
          <w:trHeight w:val="525"/>
        </w:trPr>
        <w:tc>
          <w:tcPr>
            <w:tcW w:w="3382" w:type="dxa"/>
            <w:vMerge/>
            <w:shd w:val="clear" w:color="auto" w:fill="auto"/>
          </w:tcPr>
          <w:p w14:paraId="5C0F465E" w14:textId="77777777" w:rsidR="009B73D5" w:rsidRPr="00F23362" w:rsidRDefault="009B73D5" w:rsidP="008C2351">
            <w:pPr>
              <w:spacing w:before="0"/>
              <w:rPr>
                <w:rFonts w:cs="Arial"/>
              </w:rPr>
            </w:pPr>
          </w:p>
        </w:tc>
        <w:tc>
          <w:tcPr>
            <w:tcW w:w="3960" w:type="dxa"/>
            <w:shd w:val="clear" w:color="auto" w:fill="auto"/>
            <w:vAlign w:val="center"/>
          </w:tcPr>
          <w:p w14:paraId="510B663B" w14:textId="77777777" w:rsidR="009B73D5" w:rsidRPr="00F23362" w:rsidRDefault="009B73D5" w:rsidP="008C2351">
            <w:pPr>
              <w:spacing w:before="0"/>
              <w:rPr>
                <w:rFonts w:cs="Arial"/>
              </w:rPr>
            </w:pPr>
            <w:proofErr w:type="spellStart"/>
            <w:r w:rsidRPr="00F23362">
              <w:rPr>
                <w:rFonts w:cs="Arial"/>
              </w:rPr>
              <w:t>Трошкови</w:t>
            </w:r>
            <w:proofErr w:type="spellEnd"/>
            <w:r w:rsidRPr="00F23362">
              <w:rPr>
                <w:rFonts w:cs="Arial"/>
              </w:rPr>
              <w:t xml:space="preserve"> </w:t>
            </w:r>
            <w:proofErr w:type="spellStart"/>
            <w:r w:rsidRPr="00F23362">
              <w:rPr>
                <w:rFonts w:cs="Arial"/>
              </w:rPr>
              <w:t>превоза</w:t>
            </w:r>
            <w:proofErr w:type="spellEnd"/>
          </w:p>
        </w:tc>
        <w:tc>
          <w:tcPr>
            <w:tcW w:w="2581" w:type="dxa"/>
          </w:tcPr>
          <w:p w14:paraId="3D5DB65B" w14:textId="77777777" w:rsidR="009B73D5" w:rsidRPr="00F23362" w:rsidRDefault="009B73D5" w:rsidP="008C2351">
            <w:pPr>
              <w:spacing w:before="0"/>
              <w:jc w:val="center"/>
              <w:rPr>
                <w:rFonts w:cs="Arial"/>
              </w:rPr>
            </w:pPr>
            <w:proofErr w:type="spellStart"/>
            <w:r w:rsidRPr="00F23362">
              <w:rPr>
                <w:rFonts w:cs="Arial"/>
              </w:rPr>
              <w:t>динара</w:t>
            </w:r>
            <w:proofErr w:type="spellEnd"/>
            <w:r w:rsidRPr="00F23362">
              <w:rPr>
                <w:rFonts w:cs="Arial"/>
              </w:rPr>
              <w:t>/ ЕУР</w:t>
            </w:r>
          </w:p>
        </w:tc>
      </w:tr>
      <w:tr w:rsidR="009B73D5" w:rsidRPr="00F23362" w14:paraId="25A856F2" w14:textId="77777777" w:rsidTr="008C2351">
        <w:trPr>
          <w:trHeight w:val="534"/>
        </w:trPr>
        <w:tc>
          <w:tcPr>
            <w:tcW w:w="3382" w:type="dxa"/>
            <w:vMerge/>
            <w:shd w:val="clear" w:color="auto" w:fill="auto"/>
          </w:tcPr>
          <w:p w14:paraId="0B252FD9" w14:textId="77777777" w:rsidR="009B73D5" w:rsidRPr="00F23362" w:rsidRDefault="009B73D5" w:rsidP="008C2351">
            <w:pPr>
              <w:spacing w:before="0"/>
              <w:rPr>
                <w:rFonts w:cs="Arial"/>
              </w:rPr>
            </w:pPr>
          </w:p>
        </w:tc>
        <w:tc>
          <w:tcPr>
            <w:tcW w:w="3960" w:type="dxa"/>
            <w:shd w:val="clear" w:color="auto" w:fill="auto"/>
            <w:vAlign w:val="center"/>
          </w:tcPr>
          <w:p w14:paraId="2CA95FD7" w14:textId="77777777" w:rsidR="009B73D5" w:rsidRPr="00F23362" w:rsidRDefault="009B73D5" w:rsidP="008C2351">
            <w:pPr>
              <w:spacing w:before="0"/>
              <w:rPr>
                <w:rFonts w:cs="Arial"/>
                <w:lang w:val="sr-Cyrl-CS"/>
              </w:rPr>
            </w:pPr>
            <w:proofErr w:type="spellStart"/>
            <w:r w:rsidRPr="00F23362">
              <w:rPr>
                <w:rFonts w:cs="Arial"/>
              </w:rPr>
              <w:t>Остали</w:t>
            </w:r>
            <w:proofErr w:type="spellEnd"/>
            <w:r w:rsidRPr="00F23362">
              <w:rPr>
                <w:rFonts w:cs="Arial"/>
              </w:rPr>
              <w:t xml:space="preserve"> </w:t>
            </w:r>
            <w:proofErr w:type="spellStart"/>
            <w:r w:rsidRPr="00F23362">
              <w:rPr>
                <w:rFonts w:cs="Arial"/>
              </w:rPr>
              <w:t>трошкови</w:t>
            </w:r>
            <w:proofErr w:type="spellEnd"/>
            <w:r w:rsidRPr="00F23362">
              <w:rPr>
                <w:rFonts w:cs="Arial"/>
                <w:lang w:val="sr-Cyrl-CS"/>
              </w:rPr>
              <w:t xml:space="preserve"> (</w:t>
            </w:r>
            <w:r w:rsidRPr="00F23362">
              <w:rPr>
                <w:rFonts w:cs="Arial"/>
                <w:i/>
                <w:lang w:val="sr-Cyrl-CS"/>
              </w:rPr>
              <w:t>навести</w:t>
            </w:r>
            <w:r w:rsidRPr="00F23362">
              <w:rPr>
                <w:rFonts w:cs="Arial"/>
                <w:lang w:val="sr-Cyrl-CS"/>
              </w:rPr>
              <w:t>)</w:t>
            </w:r>
          </w:p>
        </w:tc>
        <w:tc>
          <w:tcPr>
            <w:tcW w:w="2581" w:type="dxa"/>
          </w:tcPr>
          <w:p w14:paraId="78CE83EF" w14:textId="77777777" w:rsidR="009B73D5" w:rsidRPr="00F23362" w:rsidRDefault="009B73D5" w:rsidP="008C2351">
            <w:pPr>
              <w:spacing w:before="0"/>
              <w:jc w:val="center"/>
              <w:rPr>
                <w:rFonts w:cs="Arial"/>
              </w:rPr>
            </w:pPr>
            <w:proofErr w:type="spellStart"/>
            <w:r w:rsidRPr="00F23362">
              <w:rPr>
                <w:rFonts w:cs="Arial"/>
              </w:rPr>
              <w:t>динара</w:t>
            </w:r>
            <w:proofErr w:type="spellEnd"/>
            <w:r w:rsidRPr="00F23362">
              <w:rPr>
                <w:rFonts w:cs="Arial"/>
              </w:rPr>
              <w:t>/ ЕУР</w:t>
            </w:r>
          </w:p>
        </w:tc>
      </w:tr>
    </w:tbl>
    <w:p w14:paraId="461C43C7" w14:textId="77777777" w:rsidR="009B73D5" w:rsidRPr="00AD6B18" w:rsidRDefault="009B73D5" w:rsidP="009B73D5">
      <w:pPr>
        <w:rPr>
          <w:rFonts w:cs="Arial"/>
        </w:rPr>
      </w:pPr>
    </w:p>
    <w:p w14:paraId="4560F62B" w14:textId="77777777" w:rsidR="009B73D5" w:rsidRPr="0011214F" w:rsidRDefault="009B73D5" w:rsidP="009B73D5">
      <w:pPr>
        <w:ind w:firstLine="851"/>
        <w:rPr>
          <w:rFonts w:cs="Arial"/>
        </w:rPr>
      </w:pPr>
      <w:proofErr w:type="spellStart"/>
      <w:r w:rsidRPr="0011214F">
        <w:rPr>
          <w:rFonts w:cs="Arial"/>
        </w:rPr>
        <w:t>Место</w:t>
      </w:r>
      <w:proofErr w:type="spellEnd"/>
      <w:proofErr w:type="gramStart"/>
      <w:r w:rsidRPr="0011214F">
        <w:rPr>
          <w:rFonts w:cs="Arial"/>
        </w:rPr>
        <w:t>:_</w:t>
      </w:r>
      <w:proofErr w:type="gramEnd"/>
      <w:r w:rsidRPr="0011214F">
        <w:rPr>
          <w:rFonts w:cs="Arial"/>
        </w:rPr>
        <w:t xml:space="preserve">_________, </w:t>
      </w:r>
      <w:proofErr w:type="spellStart"/>
      <w:r w:rsidRPr="0011214F">
        <w:rPr>
          <w:rFonts w:cs="Arial"/>
        </w:rPr>
        <w:t>Датум</w:t>
      </w:r>
      <w:proofErr w:type="spellEnd"/>
      <w:r w:rsidRPr="0011214F">
        <w:rPr>
          <w:rFonts w:cs="Arial"/>
        </w:rPr>
        <w:t>:_____________,                      __________________________</w:t>
      </w:r>
    </w:p>
    <w:p w14:paraId="33D0B766" w14:textId="77777777" w:rsidR="009B73D5" w:rsidRPr="0011214F" w:rsidRDefault="009B73D5" w:rsidP="009B73D5">
      <w:pPr>
        <w:ind w:firstLine="851"/>
        <w:rPr>
          <w:rFonts w:cs="Arial"/>
        </w:rPr>
      </w:pPr>
      <w:r w:rsidRPr="0011214F">
        <w:rPr>
          <w:rFonts w:cs="Arial"/>
        </w:rPr>
        <w:t xml:space="preserve">                                                                                                         (</w:t>
      </w:r>
      <w:proofErr w:type="spellStart"/>
      <w:proofErr w:type="gramStart"/>
      <w:r w:rsidRPr="0011214F">
        <w:rPr>
          <w:rFonts w:cs="Arial"/>
        </w:rPr>
        <w:t>потпис</w:t>
      </w:r>
      <w:proofErr w:type="spellEnd"/>
      <w:proofErr w:type="gramEnd"/>
      <w:r w:rsidRPr="0011214F">
        <w:rPr>
          <w:rFonts w:cs="Arial"/>
        </w:rPr>
        <w:t xml:space="preserve"> </w:t>
      </w:r>
      <w:proofErr w:type="spellStart"/>
      <w:r w:rsidRPr="0011214F">
        <w:rPr>
          <w:rFonts w:cs="Arial"/>
        </w:rPr>
        <w:t>понуђача</w:t>
      </w:r>
      <w:proofErr w:type="spellEnd"/>
      <w:r w:rsidRPr="0011214F">
        <w:rPr>
          <w:rFonts w:cs="Arial"/>
        </w:rPr>
        <w:t>)</w:t>
      </w:r>
    </w:p>
    <w:p w14:paraId="69188D7B" w14:textId="77777777" w:rsidR="009B73D5" w:rsidRPr="0011214F" w:rsidRDefault="009B73D5" w:rsidP="009B73D5">
      <w:pPr>
        <w:spacing w:before="0"/>
        <w:rPr>
          <w:rFonts w:cs="Arial"/>
          <w:b/>
          <w:lang w:val="sr-Latn-CS"/>
        </w:rPr>
      </w:pPr>
    </w:p>
    <w:p w14:paraId="6DF8A82F" w14:textId="77777777" w:rsidR="009B73D5" w:rsidRDefault="009B73D5" w:rsidP="009B73D5">
      <w:pPr>
        <w:rPr>
          <w:rFonts w:cs="Arial"/>
          <w:b/>
          <w:i/>
          <w:lang w:val="sr-Cyrl-CS"/>
        </w:rPr>
      </w:pPr>
    </w:p>
    <w:p w14:paraId="7759009E" w14:textId="77777777" w:rsidR="009B73D5" w:rsidRPr="0011214F" w:rsidRDefault="009B73D5" w:rsidP="009B73D5">
      <w:pPr>
        <w:spacing w:before="0"/>
        <w:rPr>
          <w:rFonts w:cs="Arial"/>
          <w:b/>
          <w:i/>
          <w:lang w:val="sr-Cyrl-CS"/>
        </w:rPr>
      </w:pPr>
      <w:r w:rsidRPr="0011214F">
        <w:rPr>
          <w:rFonts w:cs="Arial"/>
          <w:b/>
          <w:i/>
          <w:lang w:val="sr-Cyrl-CS"/>
        </w:rPr>
        <w:t>Напомена:</w:t>
      </w:r>
    </w:p>
    <w:p w14:paraId="2C799CD1" w14:textId="77777777" w:rsidR="009B73D5" w:rsidRPr="0011214F" w:rsidRDefault="009B73D5" w:rsidP="009B73D5">
      <w:pPr>
        <w:pStyle w:val="KDKomentar"/>
        <w:spacing w:before="0"/>
        <w:rPr>
          <w:rFonts w:eastAsia="TimesNewRomanPS-BoldMT" w:cs="Arial"/>
          <w:color w:val="auto"/>
          <w:sz w:val="22"/>
          <w:szCs w:val="22"/>
        </w:rPr>
      </w:pPr>
      <w:r w:rsidRPr="0011214F">
        <w:rPr>
          <w:rFonts w:eastAsia="TimesNewRomanPS-BoldMT" w:cs="Arial"/>
          <w:color w:val="auto"/>
          <w:sz w:val="22"/>
          <w:szCs w:val="22"/>
        </w:rPr>
        <w:t>-</w:t>
      </w:r>
      <w:r>
        <w:rPr>
          <w:rFonts w:eastAsia="TimesNewRomanPS-BoldMT" w:cs="Arial"/>
          <w:color w:val="auto"/>
          <w:sz w:val="22"/>
          <w:szCs w:val="22"/>
        </w:rPr>
        <w:t xml:space="preserve"> </w:t>
      </w:r>
      <w:r w:rsidRPr="0011214F">
        <w:rPr>
          <w:rFonts w:eastAsia="TimesNewRomanPS-BoldMT" w:cs="Arial"/>
          <w:color w:val="auto"/>
          <w:sz w:val="22"/>
          <w:szCs w:val="22"/>
        </w:rPr>
        <w:t xml:space="preserve">Уколико </w:t>
      </w:r>
      <w:r w:rsidRPr="0011214F">
        <w:rPr>
          <w:rFonts w:eastAsia="TimesNewRomanPS-BoldMT" w:cs="Arial"/>
          <w:color w:val="auto"/>
          <w:sz w:val="22"/>
          <w:szCs w:val="22"/>
          <w:lang w:val="sr-Cyrl-CS"/>
        </w:rPr>
        <w:t>група понуђача подноси заједничку понуду овај образац потписује Носилац посла</w:t>
      </w:r>
      <w:r w:rsidRPr="0011214F">
        <w:rPr>
          <w:rFonts w:eastAsia="TimesNewRomanPS-BoldMT" w:cs="Arial"/>
          <w:color w:val="auto"/>
          <w:sz w:val="22"/>
          <w:szCs w:val="22"/>
        </w:rPr>
        <w:t>.</w:t>
      </w:r>
    </w:p>
    <w:p w14:paraId="5081DBA9" w14:textId="77777777" w:rsidR="009B73D5" w:rsidRPr="0011214F" w:rsidRDefault="009B73D5" w:rsidP="009B73D5">
      <w:pPr>
        <w:pStyle w:val="KDKomentar"/>
        <w:spacing w:before="0"/>
        <w:rPr>
          <w:rFonts w:eastAsia="TimesNewRomanPS-BoldMT" w:cs="Arial"/>
          <w:color w:val="auto"/>
          <w:sz w:val="22"/>
          <w:szCs w:val="22"/>
        </w:rPr>
      </w:pPr>
      <w:r w:rsidRPr="0011214F">
        <w:rPr>
          <w:rFonts w:eastAsia="TimesNewRomanPS-BoldMT" w:cs="Arial"/>
          <w:color w:val="auto"/>
          <w:sz w:val="22"/>
          <w:szCs w:val="22"/>
          <w:lang w:val="sr-Cyrl-CS"/>
        </w:rPr>
        <w:t xml:space="preserve">- </w:t>
      </w:r>
      <w:r w:rsidRPr="0011214F">
        <w:rPr>
          <w:rFonts w:eastAsia="TimesNewRomanPS-BoldMT" w:cs="Arial"/>
          <w:color w:val="auto"/>
          <w:sz w:val="22"/>
          <w:szCs w:val="22"/>
        </w:rPr>
        <w:t xml:space="preserve">Уколико понуђач подноси понуду са подизвођачем овај образац потписује понуђач. </w:t>
      </w:r>
    </w:p>
    <w:p w14:paraId="20D4C527" w14:textId="77777777" w:rsidR="009B73D5" w:rsidRPr="0011214F" w:rsidRDefault="009B73D5" w:rsidP="009B73D5">
      <w:pPr>
        <w:spacing w:before="0"/>
        <w:rPr>
          <w:rFonts w:cs="Arial"/>
          <w:lang w:val="sr-Cyrl-CS" w:eastAsia="sr-Latn-CS"/>
        </w:rPr>
      </w:pPr>
    </w:p>
    <w:p w14:paraId="1D9C2C15" w14:textId="77777777" w:rsidR="009B73D5" w:rsidRPr="0011214F" w:rsidRDefault="009B73D5" w:rsidP="009B73D5">
      <w:pPr>
        <w:spacing w:before="0"/>
        <w:rPr>
          <w:rFonts w:cs="Arial"/>
          <w:b/>
          <w:lang w:val="sr-Cyrl-CS"/>
        </w:rPr>
      </w:pPr>
    </w:p>
    <w:p w14:paraId="0B53DCFA" w14:textId="77777777" w:rsidR="009B73D5" w:rsidRPr="00EF348C" w:rsidRDefault="009B73D5" w:rsidP="009B73D5">
      <w:pPr>
        <w:spacing w:before="0"/>
        <w:rPr>
          <w:rFonts w:cs="Arial"/>
          <w:b/>
        </w:rPr>
      </w:pPr>
      <w:r w:rsidRPr="0011214F">
        <w:rPr>
          <w:rFonts w:cs="Arial"/>
          <w:b/>
          <w:lang w:val="sr-Latn-CS"/>
        </w:rPr>
        <w:t>Упутство за попуњавањ</w:t>
      </w:r>
      <w:r w:rsidRPr="0011214F">
        <w:rPr>
          <w:rFonts w:cs="Arial"/>
          <w:b/>
          <w:lang w:val="ru-RU"/>
        </w:rPr>
        <w:t>е Обрасца структуре цене</w:t>
      </w:r>
    </w:p>
    <w:p w14:paraId="2B5110E7" w14:textId="77777777" w:rsidR="009B73D5" w:rsidRPr="0011214F" w:rsidRDefault="009B73D5" w:rsidP="009B73D5">
      <w:pPr>
        <w:spacing w:before="0"/>
        <w:rPr>
          <w:rFonts w:eastAsia="Calibri" w:cs="Arial"/>
          <w:bCs/>
          <w:iCs/>
          <w:lang w:val="ru-RU"/>
        </w:rPr>
      </w:pPr>
      <w:r w:rsidRPr="0011214F">
        <w:rPr>
          <w:rFonts w:eastAsia="Calibri" w:cs="Arial"/>
          <w:bCs/>
          <w:iCs/>
          <w:lang w:val="ru-RU"/>
        </w:rPr>
        <w:t xml:space="preserve">Понуђач треба да попуни образац структуре цене </w:t>
      </w:r>
      <w:r w:rsidRPr="005D3A83">
        <w:rPr>
          <w:rFonts w:eastAsia="Calibri" w:cs="Arial"/>
          <w:bCs/>
          <w:iCs/>
          <w:lang w:val="ru-RU"/>
        </w:rPr>
        <w:t xml:space="preserve">за </w:t>
      </w:r>
      <w:r w:rsidRPr="0011214F">
        <w:rPr>
          <w:rFonts w:eastAsia="Calibri" w:cs="Arial"/>
          <w:b/>
          <w:bCs/>
          <w:iCs/>
          <w:lang w:val="ru-RU"/>
        </w:rPr>
        <w:t>Табела 1.1</w:t>
      </w:r>
      <w:r>
        <w:rPr>
          <w:rFonts w:eastAsia="Calibri" w:cs="Arial"/>
          <w:b/>
          <w:bCs/>
          <w:iCs/>
          <w:lang w:val="ru-RU"/>
        </w:rPr>
        <w:t>,</w:t>
      </w:r>
      <w:r w:rsidRPr="0011214F">
        <w:rPr>
          <w:rFonts w:eastAsia="Calibri" w:cs="Arial"/>
          <w:b/>
          <w:bCs/>
          <w:iCs/>
          <w:lang w:val="ru-RU"/>
        </w:rPr>
        <w:t xml:space="preserve"> 1.2</w:t>
      </w:r>
      <w:r w:rsidRPr="0011214F">
        <w:rPr>
          <w:rFonts w:eastAsia="Calibri" w:cs="Arial"/>
          <w:bCs/>
          <w:iCs/>
          <w:lang w:val="ru-RU"/>
        </w:rPr>
        <w:t xml:space="preserve"> на следећи начин:</w:t>
      </w:r>
    </w:p>
    <w:p w14:paraId="60023C97" w14:textId="77777777" w:rsidR="009B73D5" w:rsidRPr="0011214F" w:rsidRDefault="009B73D5" w:rsidP="009B73D5">
      <w:pPr>
        <w:spacing w:before="0"/>
        <w:rPr>
          <w:rFonts w:eastAsia="Calibri" w:cs="Arial"/>
          <w:bCs/>
          <w:iCs/>
          <w:lang w:val="ru-RU"/>
        </w:rPr>
      </w:pPr>
      <w:r w:rsidRPr="0011214F">
        <w:rPr>
          <w:rFonts w:eastAsia="Calibri" w:cs="Arial"/>
          <w:bCs/>
          <w:iCs/>
          <w:lang w:val="ru-RU"/>
        </w:rPr>
        <w:t>- у колону 4 уписати назив понуђених добара, произвођача и земљу порекла</w:t>
      </w:r>
    </w:p>
    <w:p w14:paraId="50DB626B" w14:textId="77777777" w:rsidR="009B73D5" w:rsidRPr="0011214F" w:rsidRDefault="009B73D5" w:rsidP="009B73D5">
      <w:pPr>
        <w:spacing w:before="0"/>
        <w:rPr>
          <w:rFonts w:eastAsia="Calibri" w:cs="Arial"/>
          <w:bCs/>
          <w:iCs/>
          <w:lang w:val="ru-RU"/>
        </w:rPr>
      </w:pPr>
      <w:r w:rsidRPr="0011214F">
        <w:rPr>
          <w:rFonts w:eastAsia="Calibri" w:cs="Arial"/>
          <w:bCs/>
          <w:iCs/>
          <w:lang w:val="ru-RU"/>
        </w:rPr>
        <w:t>- у колону 8 уписати колико износи јединична цене без ПДВ-</w:t>
      </w:r>
      <w:r w:rsidRPr="0011214F">
        <w:rPr>
          <w:rFonts w:eastAsia="Calibri" w:cs="Arial"/>
          <w:bCs/>
          <w:iCs/>
        </w:rPr>
        <w:t>a</w:t>
      </w:r>
      <w:r w:rsidRPr="0011214F">
        <w:rPr>
          <w:rFonts w:eastAsia="Calibri" w:cs="Arial"/>
          <w:bCs/>
          <w:iCs/>
          <w:lang w:val="ru-RU"/>
        </w:rPr>
        <w:t>дин/ЕУР за испоручено добро;</w:t>
      </w:r>
    </w:p>
    <w:p w14:paraId="0B5B7C7D" w14:textId="77777777" w:rsidR="009B73D5" w:rsidRPr="0011214F" w:rsidRDefault="009B73D5" w:rsidP="009B73D5">
      <w:pPr>
        <w:spacing w:before="0"/>
        <w:rPr>
          <w:rFonts w:eastAsia="Calibri" w:cs="Arial"/>
          <w:bCs/>
          <w:iCs/>
          <w:lang w:val="ru-RU"/>
        </w:rPr>
      </w:pPr>
      <w:r w:rsidRPr="0011214F">
        <w:rPr>
          <w:rFonts w:eastAsia="Calibri" w:cs="Arial"/>
          <w:bCs/>
          <w:iCs/>
          <w:lang w:val="ru-RU"/>
        </w:rPr>
        <w:t>- у колону 9 уписати колико износи јединична цена са ПДВ-ом дин/ЕУР за испоручено добро;</w:t>
      </w:r>
    </w:p>
    <w:p w14:paraId="4FC3842D" w14:textId="77777777" w:rsidR="009B73D5" w:rsidRPr="0011214F" w:rsidRDefault="009B73D5" w:rsidP="009B73D5">
      <w:pPr>
        <w:spacing w:before="0"/>
        <w:rPr>
          <w:rFonts w:eastAsia="Calibri" w:cs="Arial"/>
          <w:bCs/>
          <w:iCs/>
          <w:lang w:val="ru-RU"/>
        </w:rPr>
      </w:pPr>
      <w:r w:rsidRPr="0011214F">
        <w:rPr>
          <w:rFonts w:eastAsia="Calibri" w:cs="Arial"/>
          <w:bCs/>
          <w:iCs/>
          <w:lang w:val="ru-RU"/>
        </w:rPr>
        <w:t>- у колону 10 уписати колико износи укупна цена без ПДВ-</w:t>
      </w:r>
      <w:r w:rsidRPr="0011214F">
        <w:rPr>
          <w:rFonts w:eastAsia="Calibri" w:cs="Arial"/>
          <w:bCs/>
          <w:iCs/>
        </w:rPr>
        <w:t>a</w:t>
      </w:r>
      <w:r w:rsidRPr="0011214F">
        <w:rPr>
          <w:rFonts w:eastAsia="Calibri" w:cs="Arial"/>
          <w:bCs/>
          <w:iCs/>
          <w:lang w:val="ru-RU"/>
        </w:rPr>
        <w:t xml:space="preserve">дин/ЕУР, и то тако што ће помножити јединичну цену без ПДВ (наведену у колони 8) са траженом количином (која је наведена у колони 6); </w:t>
      </w:r>
    </w:p>
    <w:p w14:paraId="1AB2981A" w14:textId="77777777" w:rsidR="009B73D5" w:rsidRPr="0011214F" w:rsidRDefault="009B73D5" w:rsidP="009B73D5">
      <w:pPr>
        <w:spacing w:before="0"/>
        <w:rPr>
          <w:rFonts w:eastAsia="Calibri" w:cs="Arial"/>
          <w:bCs/>
          <w:iCs/>
          <w:lang w:val="ru-RU"/>
        </w:rPr>
      </w:pPr>
      <w:r>
        <w:rPr>
          <w:rFonts w:eastAsia="Calibri" w:cs="Arial"/>
          <w:bCs/>
          <w:iCs/>
        </w:rPr>
        <w:t xml:space="preserve">- </w:t>
      </w:r>
      <w:proofErr w:type="gramStart"/>
      <w:r w:rsidRPr="0011214F">
        <w:rPr>
          <w:rFonts w:eastAsia="Calibri" w:cs="Arial"/>
          <w:bCs/>
          <w:iCs/>
          <w:lang w:val="ru-RU"/>
        </w:rPr>
        <w:t>у</w:t>
      </w:r>
      <w:proofErr w:type="gramEnd"/>
      <w:r w:rsidRPr="0011214F">
        <w:rPr>
          <w:rFonts w:eastAsia="Calibri" w:cs="Arial"/>
          <w:bCs/>
          <w:iCs/>
          <w:lang w:val="ru-RU"/>
        </w:rPr>
        <w:t xml:space="preserve"> колону 11 уписати колико износи укупна цена са ПДВ-ом дин/ЕУР</w:t>
      </w:r>
    </w:p>
    <w:p w14:paraId="5081EA8C" w14:textId="77777777" w:rsidR="009B73D5" w:rsidRPr="005D3A83" w:rsidRDefault="009B73D5" w:rsidP="009B73D5">
      <w:pPr>
        <w:spacing w:before="0"/>
        <w:rPr>
          <w:rFonts w:eastAsia="Calibri" w:cs="Arial"/>
          <w:bCs/>
          <w:iCs/>
          <w:lang w:val="ru-RU"/>
        </w:rPr>
      </w:pPr>
    </w:p>
    <w:p w14:paraId="230FD32E" w14:textId="7FC0CC25" w:rsidR="009B73D5" w:rsidRPr="0011214F" w:rsidRDefault="009B73D5" w:rsidP="009B73D5">
      <w:pPr>
        <w:spacing w:before="0"/>
        <w:rPr>
          <w:rFonts w:eastAsia="Calibri" w:cs="Arial"/>
          <w:bCs/>
          <w:iCs/>
          <w:lang w:val="ru-RU"/>
        </w:rPr>
      </w:pPr>
      <w:r w:rsidRPr="0011214F">
        <w:rPr>
          <w:rFonts w:eastAsia="Calibri" w:cs="Arial"/>
          <w:bCs/>
          <w:iCs/>
          <w:lang w:val="ru-RU"/>
        </w:rPr>
        <w:t>На место предвиђено за место и датум, уписује се место и датум попуњавања обрасца структуре цене.</w:t>
      </w:r>
      <w:r w:rsidR="001810D7">
        <w:rPr>
          <w:rFonts w:eastAsia="Calibri" w:cs="Arial"/>
          <w:bCs/>
          <w:iCs/>
          <w:lang w:val="ru-RU"/>
        </w:rPr>
        <w:t>''</w:t>
      </w:r>
    </w:p>
    <w:p w14:paraId="7126C2E0" w14:textId="77777777" w:rsidR="00077354" w:rsidRDefault="00077354" w:rsidP="009B73D5">
      <w:pPr>
        <w:rPr>
          <w:rFonts w:cs="Arial"/>
          <w:bCs/>
          <w:noProof/>
          <w:sz w:val="24"/>
          <w:szCs w:val="24"/>
          <w:lang w:val="sr-Cyrl-RS"/>
        </w:rPr>
      </w:pPr>
    </w:p>
    <w:p w14:paraId="418376EB" w14:textId="044B9AB4" w:rsidR="00D15FFD" w:rsidRDefault="003145E9" w:rsidP="00D15FFD">
      <w:pPr>
        <w:jc w:val="center"/>
        <w:rPr>
          <w:rFonts w:cs="Arial"/>
        </w:rPr>
      </w:pPr>
      <w:r>
        <w:rPr>
          <w:rFonts w:cs="Arial"/>
        </w:rPr>
        <w:t>2</w:t>
      </w:r>
      <w:r w:rsidR="00D15FFD">
        <w:rPr>
          <w:rFonts w:cs="Arial"/>
        </w:rPr>
        <w:t>.</w:t>
      </w:r>
    </w:p>
    <w:p w14:paraId="163F09E5" w14:textId="441EA189" w:rsidR="00077354" w:rsidRDefault="00077354" w:rsidP="00D15FFD">
      <w:pPr>
        <w:rPr>
          <w:rFonts w:cs="Arial"/>
          <w:lang w:val="sr-Cyrl-RS"/>
        </w:rPr>
      </w:pPr>
      <w:r>
        <w:rPr>
          <w:rFonts w:cs="Arial"/>
          <w:lang w:val="sr-Cyrl-RS"/>
        </w:rPr>
        <w:t xml:space="preserve">Понуђачи су дужни да понуду дају на измењеном </w:t>
      </w:r>
      <w:r w:rsidR="009B73D5">
        <w:rPr>
          <w:rFonts w:cs="Arial"/>
          <w:lang w:val="sr-Cyrl-RS"/>
        </w:rPr>
        <w:t>обрасцу структуре цене из тач. 1</w:t>
      </w:r>
      <w:r>
        <w:rPr>
          <w:rFonts w:cs="Arial"/>
          <w:lang w:val="sr-Cyrl-RS"/>
        </w:rPr>
        <w:t>. ове измене конкурсне документације.</w:t>
      </w:r>
    </w:p>
    <w:p w14:paraId="318DCD69" w14:textId="23B34B6A" w:rsidR="00077354" w:rsidRDefault="009B73D5" w:rsidP="00077354">
      <w:pPr>
        <w:jc w:val="center"/>
        <w:rPr>
          <w:rFonts w:cs="Arial"/>
          <w:lang w:val="sr-Cyrl-RS"/>
        </w:rPr>
      </w:pPr>
      <w:r>
        <w:rPr>
          <w:rFonts w:cs="Arial"/>
          <w:lang w:val="sr-Cyrl-RS"/>
        </w:rPr>
        <w:t>3</w:t>
      </w:r>
      <w:r w:rsidR="00077354">
        <w:rPr>
          <w:rFonts w:cs="Arial"/>
          <w:lang w:val="sr-Cyrl-RS"/>
        </w:rPr>
        <w:t>.</w:t>
      </w:r>
    </w:p>
    <w:p w14:paraId="1344FC13" w14:textId="0B6B61A6" w:rsidR="00D15FFD" w:rsidRDefault="00D15FFD" w:rsidP="00D15FFD">
      <w:pPr>
        <w:rPr>
          <w:rFonts w:cs="Arial"/>
        </w:rPr>
      </w:pPr>
      <w:proofErr w:type="spellStart"/>
      <w:r w:rsidRPr="009D7A90">
        <w:rPr>
          <w:rFonts w:cs="Arial"/>
        </w:rPr>
        <w:t>Ова</w:t>
      </w:r>
      <w:proofErr w:type="spellEnd"/>
      <w:r w:rsidRPr="009D7A90">
        <w:rPr>
          <w:rFonts w:cs="Arial"/>
        </w:rPr>
        <w:t xml:space="preserve"> </w:t>
      </w:r>
      <w:proofErr w:type="spellStart"/>
      <w:r w:rsidRPr="009D7A90">
        <w:rPr>
          <w:rFonts w:cs="Arial"/>
        </w:rPr>
        <w:t>измена</w:t>
      </w:r>
      <w:proofErr w:type="spellEnd"/>
      <w:r w:rsidRPr="009D7A90">
        <w:rPr>
          <w:rFonts w:cs="Arial"/>
        </w:rPr>
        <w:t xml:space="preserve"> </w:t>
      </w:r>
      <w:proofErr w:type="spellStart"/>
      <w:r w:rsidRPr="009D7A90">
        <w:rPr>
          <w:rFonts w:cs="Arial"/>
        </w:rPr>
        <w:t>конкурсне</w:t>
      </w:r>
      <w:proofErr w:type="spellEnd"/>
      <w:r w:rsidRPr="009D7A90">
        <w:rPr>
          <w:rFonts w:cs="Arial"/>
        </w:rPr>
        <w:t xml:space="preserve"> </w:t>
      </w:r>
      <w:proofErr w:type="spellStart"/>
      <w:r w:rsidRPr="009D7A90">
        <w:rPr>
          <w:rFonts w:cs="Arial"/>
        </w:rPr>
        <w:t>документац</w:t>
      </w:r>
      <w:proofErr w:type="spellEnd"/>
      <w:r w:rsidRPr="009D7A90">
        <w:rPr>
          <w:rFonts w:cs="Arial"/>
          <w:lang w:val="ru-RU"/>
        </w:rPr>
        <w:t>и</w:t>
      </w:r>
      <w:proofErr w:type="spellStart"/>
      <w:r w:rsidRPr="009D7A90">
        <w:rPr>
          <w:rFonts w:cs="Arial"/>
        </w:rPr>
        <w:t>је</w:t>
      </w:r>
      <w:proofErr w:type="spellEnd"/>
      <w:r w:rsidRPr="009D7A90">
        <w:rPr>
          <w:rFonts w:cs="Arial"/>
        </w:rPr>
        <w:t xml:space="preserve"> </w:t>
      </w:r>
      <w:proofErr w:type="spellStart"/>
      <w:r w:rsidRPr="009D7A90">
        <w:rPr>
          <w:rFonts w:cs="Arial"/>
        </w:rPr>
        <w:t>се</w:t>
      </w:r>
      <w:proofErr w:type="spellEnd"/>
      <w:r w:rsidRPr="009D7A90">
        <w:rPr>
          <w:rFonts w:cs="Arial"/>
        </w:rPr>
        <w:t xml:space="preserve"> </w:t>
      </w:r>
      <w:proofErr w:type="spellStart"/>
      <w:r w:rsidRPr="009D7A90">
        <w:rPr>
          <w:rFonts w:cs="Arial"/>
        </w:rPr>
        <w:t>објављује</w:t>
      </w:r>
      <w:proofErr w:type="spellEnd"/>
      <w:r w:rsidRPr="009D7A90">
        <w:rPr>
          <w:rFonts w:cs="Arial"/>
        </w:rPr>
        <w:t xml:space="preserve"> </w:t>
      </w:r>
      <w:proofErr w:type="spellStart"/>
      <w:r w:rsidRPr="009D7A90">
        <w:rPr>
          <w:rFonts w:cs="Arial"/>
        </w:rPr>
        <w:t>на</w:t>
      </w:r>
      <w:proofErr w:type="spellEnd"/>
      <w:r w:rsidRPr="009D7A90">
        <w:rPr>
          <w:rFonts w:cs="Arial"/>
        </w:rPr>
        <w:t xml:space="preserve"> </w:t>
      </w:r>
      <w:proofErr w:type="spellStart"/>
      <w:r w:rsidRPr="009D7A90">
        <w:rPr>
          <w:rFonts w:cs="Arial"/>
        </w:rPr>
        <w:t>Порталу</w:t>
      </w:r>
      <w:proofErr w:type="spellEnd"/>
      <w:r w:rsidRPr="009D7A90">
        <w:rPr>
          <w:rFonts w:cs="Arial"/>
        </w:rPr>
        <w:t xml:space="preserve"> УЈН и </w:t>
      </w:r>
      <w:proofErr w:type="spellStart"/>
      <w:r w:rsidRPr="009D7A90">
        <w:rPr>
          <w:rFonts w:cs="Arial"/>
        </w:rPr>
        <w:t>Интернет</w:t>
      </w:r>
      <w:proofErr w:type="spellEnd"/>
      <w:r w:rsidRPr="009D7A90">
        <w:rPr>
          <w:rFonts w:cs="Arial"/>
        </w:rPr>
        <w:t xml:space="preserve"> </w:t>
      </w:r>
      <w:proofErr w:type="spellStart"/>
      <w:r w:rsidRPr="009D7A90">
        <w:rPr>
          <w:rFonts w:cs="Arial"/>
        </w:rPr>
        <w:t>страници</w:t>
      </w:r>
      <w:proofErr w:type="spellEnd"/>
      <w:r w:rsidRPr="009D7A90">
        <w:rPr>
          <w:rFonts w:cs="Arial"/>
        </w:rPr>
        <w:t xml:space="preserve"> </w:t>
      </w:r>
      <w:proofErr w:type="spellStart"/>
      <w:r w:rsidRPr="009D7A90">
        <w:rPr>
          <w:rFonts w:cs="Arial"/>
        </w:rPr>
        <w:t>Наручиоца</w:t>
      </w:r>
      <w:proofErr w:type="spellEnd"/>
      <w:r w:rsidRPr="009D7A90">
        <w:rPr>
          <w:rFonts w:cs="Arial"/>
        </w:rPr>
        <w:t>.</w:t>
      </w:r>
    </w:p>
    <w:p w14:paraId="16E7F67F" w14:textId="757B7E8E" w:rsidR="00DB4159" w:rsidRPr="0065703A" w:rsidRDefault="00DB4159" w:rsidP="00B514FE">
      <w:pPr>
        <w:spacing w:before="0"/>
        <w:ind w:right="-180"/>
        <w:rPr>
          <w:rFonts w:cs="Arial"/>
          <w:bCs/>
          <w:noProof/>
          <w:sz w:val="24"/>
          <w:szCs w:val="24"/>
          <w:lang w:val="sr-Cyrl-RS"/>
        </w:rPr>
      </w:pPr>
    </w:p>
    <w:sectPr w:rsidR="00DB4159" w:rsidRPr="0065703A" w:rsidSect="000C7E15">
      <w:headerReference w:type="default" r:id="rId165"/>
      <w:footerReference w:type="even" r:id="rId166"/>
      <w:headerReference w:type="first" r:id="rId167"/>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A7F75" w14:textId="77777777" w:rsidR="00AF5750" w:rsidRDefault="00AF5750">
      <w:r>
        <w:separator/>
      </w:r>
    </w:p>
    <w:p w14:paraId="01F855FE" w14:textId="77777777" w:rsidR="00AF5750" w:rsidRDefault="00AF5750"/>
  </w:endnote>
  <w:endnote w:type="continuationSeparator" w:id="0">
    <w:p w14:paraId="5339E311" w14:textId="77777777" w:rsidR="00AF5750" w:rsidRDefault="00AF5750">
      <w:r>
        <w:continuationSeparator/>
      </w:r>
    </w:p>
    <w:p w14:paraId="6EC8E075" w14:textId="77777777" w:rsidR="00AF5750" w:rsidRDefault="00AF5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YU">
    <w:charset w:val="00"/>
    <w:family w:val="roman"/>
    <w:pitch w:val="variable"/>
    <w:sig w:usb0="00000003" w:usb1="00000000" w:usb2="00000000" w:usb3="00000000" w:csb0="00000001" w:csb1="00000000"/>
  </w:font>
  <w:font w:name="Arial Cirilica">
    <w:altName w:val="Arial"/>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wiss-Bold">
    <w:charset w:val="00"/>
    <w:family w:val="auto"/>
    <w:pitch w:val="variable"/>
    <w:sig w:usb0="00000087" w:usb1="00000000" w:usb2="00000000" w:usb3="00000000" w:csb0="0000001B" w:csb1="00000000"/>
  </w:font>
  <w:font w:name="Swiss-Roman">
    <w:charset w:val="00"/>
    <w:family w:val="auto"/>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6518" w14:textId="77777777" w:rsidR="00A477CE" w:rsidRDefault="00A477C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4F3191" w14:textId="77777777" w:rsidR="00A477CE" w:rsidRDefault="00A477CE" w:rsidP="00841BE7">
    <w:pPr>
      <w:pStyle w:val="Footer"/>
      <w:ind w:right="360"/>
    </w:pPr>
  </w:p>
  <w:p w14:paraId="132D7E71" w14:textId="77777777" w:rsidR="00A477CE" w:rsidRDefault="00A477CE" w:rsidP="00F730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5AB06" w14:textId="77777777" w:rsidR="00AF5750" w:rsidRDefault="00AF5750">
      <w:r>
        <w:separator/>
      </w:r>
    </w:p>
    <w:p w14:paraId="102F08C2" w14:textId="77777777" w:rsidR="00AF5750" w:rsidRDefault="00AF5750"/>
  </w:footnote>
  <w:footnote w:type="continuationSeparator" w:id="0">
    <w:p w14:paraId="1237BDE7" w14:textId="77777777" w:rsidR="00AF5750" w:rsidRDefault="00AF5750">
      <w:r>
        <w:continuationSeparator/>
      </w:r>
    </w:p>
    <w:p w14:paraId="7F7CFFC9" w14:textId="77777777" w:rsidR="00AF5750" w:rsidRDefault="00AF57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DD8B" w14:textId="77777777" w:rsidR="00A477CE" w:rsidRDefault="00A477CE" w:rsidP="004276AD">
    <w:pPr>
      <w:pStyle w:val="Header"/>
      <w:rPr>
        <w:sz w:val="20"/>
      </w:rPr>
    </w:pPr>
  </w:p>
  <w:p w14:paraId="4B27CE6D" w14:textId="77777777" w:rsidR="00A477CE" w:rsidRPr="004276AD" w:rsidRDefault="00A477C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C3E5" w14:textId="77777777" w:rsidR="00A477CE" w:rsidRDefault="00A477CE" w:rsidP="004276AD">
    <w:pPr>
      <w:pStyle w:val="Header"/>
    </w:pPr>
  </w:p>
  <w:p w14:paraId="67E51998" w14:textId="77777777" w:rsidR="00A477CE" w:rsidRPr="00210557" w:rsidRDefault="00A477C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50" w15:restartNumberingAfterBreak="0">
    <w:nsid w:val="07644470"/>
    <w:multiLevelType w:val="hybridMultilevel"/>
    <w:tmpl w:val="7EF4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AC62B9"/>
    <w:multiLevelType w:val="hybridMultilevel"/>
    <w:tmpl w:val="41CE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4" w15:restartNumberingAfterBreak="0">
    <w:nsid w:val="0BA55D32"/>
    <w:multiLevelType w:val="hybridMultilevel"/>
    <w:tmpl w:val="02AA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6055FB"/>
    <w:multiLevelType w:val="hybridMultilevel"/>
    <w:tmpl w:val="9D8CA606"/>
    <w:lvl w:ilvl="0" w:tplc="EFD68598">
      <w:start w:val="1"/>
      <w:numFmt w:val="decimal"/>
      <w:lvlText w:val="%1."/>
      <w:lvlJc w:val="left"/>
      <w:pPr>
        <w:ind w:left="4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A0D2560"/>
    <w:multiLevelType w:val="hybridMultilevel"/>
    <w:tmpl w:val="4BDA56D2"/>
    <w:lvl w:ilvl="0" w:tplc="FFFFFFFF">
      <w:start w:val="2"/>
      <w:numFmt w:val="bullet"/>
      <w:pStyle w:val="buletssa"/>
      <w:lvlText w:val="-"/>
      <w:lvlJc w:val="left"/>
      <w:pPr>
        <w:tabs>
          <w:tab w:val="num" w:pos="1871"/>
        </w:tabs>
        <w:ind w:left="1871" w:hanging="283"/>
      </w:pPr>
      <w:rPr>
        <w:rFonts w:ascii="Times New Roman" w:eastAsia="Times New Roman" w:hAnsi="Times New Roman" w:cs="Times New Roman"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66" w15:restartNumberingAfterBreak="0">
    <w:nsid w:val="1A43404F"/>
    <w:multiLevelType w:val="multilevel"/>
    <w:tmpl w:val="3DA4151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Arial" w:eastAsia="Times New Roman"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1C1A4DD8"/>
    <w:multiLevelType w:val="hybridMultilevel"/>
    <w:tmpl w:val="55365514"/>
    <w:lvl w:ilvl="0" w:tplc="8BD03150">
      <w:start w:val="1"/>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F81E526A"/>
    <w:lvl w:ilvl="0">
      <w:start w:val="2"/>
      <w:numFmt w:val="decimal"/>
      <w:lvlText w:val="%1."/>
      <w:lvlJc w:val="left"/>
      <w:pPr>
        <w:ind w:left="1070" w:hanging="360"/>
      </w:pPr>
      <w:rPr>
        <w:rFonts w:hint="default"/>
        <w:color w:val="auto"/>
      </w:rPr>
    </w:lvl>
    <w:lvl w:ilvl="1">
      <w:start w:val="1"/>
      <w:numFmt w:val="decimal"/>
      <w:isLgl/>
      <w:lvlText w:val="%1.%2."/>
      <w:lvlJc w:val="left"/>
      <w:pPr>
        <w:ind w:left="720" w:hanging="72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291585B"/>
    <w:multiLevelType w:val="hybridMultilevel"/>
    <w:tmpl w:val="FC6685BA"/>
    <w:lvl w:ilvl="0" w:tplc="CF687374">
      <w:start w:val="2"/>
      <w:numFmt w:val="bullet"/>
      <w:pStyle w:val="bulittacka"/>
      <w:lvlText w:val="-"/>
      <w:lvlJc w:val="left"/>
      <w:pPr>
        <w:tabs>
          <w:tab w:val="num" w:pos="1335"/>
        </w:tabs>
        <w:ind w:left="1488" w:hanging="360"/>
      </w:pPr>
      <w:rPr>
        <w:rFonts w:ascii="Times New Roman" w:eastAsia="TimesNewRomanPSMT" w:hAnsi="Times New Roman" w:cs="Times New Roman" w:hint="default"/>
      </w:rPr>
    </w:lvl>
    <w:lvl w:ilvl="1" w:tplc="04090003" w:tentative="1">
      <w:start w:val="1"/>
      <w:numFmt w:val="bullet"/>
      <w:lvlText w:val="o"/>
      <w:lvlJc w:val="left"/>
      <w:pPr>
        <w:tabs>
          <w:tab w:val="num" w:pos="2208"/>
        </w:tabs>
        <w:ind w:left="2208" w:hanging="360"/>
      </w:pPr>
      <w:rPr>
        <w:rFonts w:ascii="Courier New" w:hAnsi="Courier New" w:cs="Courier New" w:hint="default"/>
      </w:rPr>
    </w:lvl>
    <w:lvl w:ilvl="2" w:tplc="04090005" w:tentative="1">
      <w:start w:val="1"/>
      <w:numFmt w:val="bullet"/>
      <w:lvlText w:val=""/>
      <w:lvlJc w:val="left"/>
      <w:pPr>
        <w:tabs>
          <w:tab w:val="num" w:pos="2928"/>
        </w:tabs>
        <w:ind w:left="2928" w:hanging="360"/>
      </w:pPr>
      <w:rPr>
        <w:rFonts w:ascii="Wingdings" w:hAnsi="Wingdings" w:hint="default"/>
      </w:rPr>
    </w:lvl>
    <w:lvl w:ilvl="3" w:tplc="04090001" w:tentative="1">
      <w:start w:val="1"/>
      <w:numFmt w:val="bullet"/>
      <w:lvlText w:val=""/>
      <w:lvlJc w:val="left"/>
      <w:pPr>
        <w:tabs>
          <w:tab w:val="num" w:pos="3648"/>
        </w:tabs>
        <w:ind w:left="3648" w:hanging="360"/>
      </w:pPr>
      <w:rPr>
        <w:rFonts w:ascii="Symbol" w:hAnsi="Symbol" w:hint="default"/>
      </w:rPr>
    </w:lvl>
    <w:lvl w:ilvl="4" w:tplc="04090003" w:tentative="1">
      <w:start w:val="1"/>
      <w:numFmt w:val="bullet"/>
      <w:lvlText w:val="o"/>
      <w:lvlJc w:val="left"/>
      <w:pPr>
        <w:tabs>
          <w:tab w:val="num" w:pos="4368"/>
        </w:tabs>
        <w:ind w:left="4368" w:hanging="360"/>
      </w:pPr>
      <w:rPr>
        <w:rFonts w:ascii="Courier New" w:hAnsi="Courier New" w:cs="Courier New" w:hint="default"/>
      </w:rPr>
    </w:lvl>
    <w:lvl w:ilvl="5" w:tplc="04090005" w:tentative="1">
      <w:start w:val="1"/>
      <w:numFmt w:val="bullet"/>
      <w:lvlText w:val=""/>
      <w:lvlJc w:val="left"/>
      <w:pPr>
        <w:tabs>
          <w:tab w:val="num" w:pos="5088"/>
        </w:tabs>
        <w:ind w:left="5088" w:hanging="360"/>
      </w:pPr>
      <w:rPr>
        <w:rFonts w:ascii="Wingdings" w:hAnsi="Wingdings" w:hint="default"/>
      </w:rPr>
    </w:lvl>
    <w:lvl w:ilvl="6" w:tplc="04090001" w:tentative="1">
      <w:start w:val="1"/>
      <w:numFmt w:val="bullet"/>
      <w:lvlText w:val=""/>
      <w:lvlJc w:val="left"/>
      <w:pPr>
        <w:tabs>
          <w:tab w:val="num" w:pos="5808"/>
        </w:tabs>
        <w:ind w:left="5808" w:hanging="360"/>
      </w:pPr>
      <w:rPr>
        <w:rFonts w:ascii="Symbol" w:hAnsi="Symbol" w:hint="default"/>
      </w:rPr>
    </w:lvl>
    <w:lvl w:ilvl="7" w:tplc="04090003" w:tentative="1">
      <w:start w:val="1"/>
      <w:numFmt w:val="bullet"/>
      <w:lvlText w:val="o"/>
      <w:lvlJc w:val="left"/>
      <w:pPr>
        <w:tabs>
          <w:tab w:val="num" w:pos="6528"/>
        </w:tabs>
        <w:ind w:left="6528" w:hanging="360"/>
      </w:pPr>
      <w:rPr>
        <w:rFonts w:ascii="Courier New" w:hAnsi="Courier New" w:cs="Courier New" w:hint="default"/>
      </w:rPr>
    </w:lvl>
    <w:lvl w:ilvl="8" w:tplc="04090005" w:tentative="1">
      <w:start w:val="1"/>
      <w:numFmt w:val="bullet"/>
      <w:lvlText w:val=""/>
      <w:lvlJc w:val="left"/>
      <w:pPr>
        <w:tabs>
          <w:tab w:val="num" w:pos="7248"/>
        </w:tabs>
        <w:ind w:left="7248" w:hanging="360"/>
      </w:pPr>
      <w:rPr>
        <w:rFonts w:ascii="Wingdings" w:hAnsi="Wingdings" w:hint="default"/>
      </w:r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63F70FF"/>
    <w:multiLevelType w:val="hybridMultilevel"/>
    <w:tmpl w:val="D7EC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660742B"/>
    <w:multiLevelType w:val="multilevel"/>
    <w:tmpl w:val="8CBEF1B4"/>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69F530B"/>
    <w:multiLevelType w:val="hybridMultilevel"/>
    <w:tmpl w:val="43848F0C"/>
    <w:lvl w:ilvl="0" w:tplc="D74635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43B5D12"/>
    <w:multiLevelType w:val="hybridMultilevel"/>
    <w:tmpl w:val="96FCC7B0"/>
    <w:lvl w:ilvl="0" w:tplc="0409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67238C"/>
    <w:multiLevelType w:val="hybridMultilevel"/>
    <w:tmpl w:val="E74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75E36B5"/>
    <w:multiLevelType w:val="hybridMultilevel"/>
    <w:tmpl w:val="3668BB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493365FA"/>
    <w:multiLevelType w:val="hybridMultilevel"/>
    <w:tmpl w:val="540CC1C0"/>
    <w:lvl w:ilvl="0" w:tplc="942009B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9E52258"/>
    <w:multiLevelType w:val="hybridMultilevel"/>
    <w:tmpl w:val="65143A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6F71AEA"/>
    <w:multiLevelType w:val="multilevel"/>
    <w:tmpl w:val="3DA4151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Arial" w:eastAsia="Times New Roman"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9293180"/>
    <w:multiLevelType w:val="hybridMultilevel"/>
    <w:tmpl w:val="469C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DF67960"/>
    <w:multiLevelType w:val="hybridMultilevel"/>
    <w:tmpl w:val="54EAE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0206F5A"/>
    <w:multiLevelType w:val="hybridMultilevel"/>
    <w:tmpl w:val="CDE6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82A55D1"/>
    <w:multiLevelType w:val="hybridMultilevel"/>
    <w:tmpl w:val="14CE9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6954010C"/>
    <w:multiLevelType w:val="multilevel"/>
    <w:tmpl w:val="38E4EB3C"/>
    <w:lvl w:ilvl="0">
      <w:start w:val="6"/>
      <w:numFmt w:val="decimal"/>
      <w:lvlText w:val="%1"/>
      <w:lvlJc w:val="left"/>
      <w:pPr>
        <w:ind w:left="465" w:hanging="465"/>
      </w:pPr>
      <w:rPr>
        <w:rFonts w:hint="default"/>
        <w:b w:val="0"/>
      </w:rPr>
    </w:lvl>
    <w:lvl w:ilvl="1">
      <w:start w:val="18"/>
      <w:numFmt w:val="decimal"/>
      <w:lvlText w:val="%1.%2"/>
      <w:lvlJc w:val="left"/>
      <w:pPr>
        <w:ind w:left="930" w:hanging="465"/>
      </w:pPr>
      <w:rPr>
        <w:rFonts w:hint="default"/>
        <w:b/>
      </w:rPr>
    </w:lvl>
    <w:lvl w:ilvl="2">
      <w:start w:val="1"/>
      <w:numFmt w:val="decimal"/>
      <w:lvlText w:val="%1.%2.%3"/>
      <w:lvlJc w:val="left"/>
      <w:pPr>
        <w:ind w:left="1650" w:hanging="720"/>
      </w:pPr>
      <w:rPr>
        <w:rFonts w:hint="default"/>
        <w:b w:val="0"/>
      </w:rPr>
    </w:lvl>
    <w:lvl w:ilvl="3">
      <w:start w:val="1"/>
      <w:numFmt w:val="decimal"/>
      <w:lvlText w:val="%1.%2.%3.%4"/>
      <w:lvlJc w:val="left"/>
      <w:pPr>
        <w:ind w:left="2475" w:hanging="1080"/>
      </w:pPr>
      <w:rPr>
        <w:rFonts w:hint="default"/>
        <w:b w:val="0"/>
      </w:rPr>
    </w:lvl>
    <w:lvl w:ilvl="4">
      <w:start w:val="1"/>
      <w:numFmt w:val="decimal"/>
      <w:lvlText w:val="%1.%2.%3.%4.%5"/>
      <w:lvlJc w:val="left"/>
      <w:pPr>
        <w:ind w:left="2940" w:hanging="1080"/>
      </w:pPr>
      <w:rPr>
        <w:rFonts w:hint="default"/>
        <w:b w:val="0"/>
      </w:rPr>
    </w:lvl>
    <w:lvl w:ilvl="5">
      <w:start w:val="1"/>
      <w:numFmt w:val="decimal"/>
      <w:lvlText w:val="%1.%2.%3.%4.%5.%6"/>
      <w:lvlJc w:val="left"/>
      <w:pPr>
        <w:ind w:left="3765" w:hanging="1440"/>
      </w:pPr>
      <w:rPr>
        <w:rFonts w:hint="default"/>
        <w:b w:val="0"/>
      </w:rPr>
    </w:lvl>
    <w:lvl w:ilvl="6">
      <w:start w:val="1"/>
      <w:numFmt w:val="decimal"/>
      <w:lvlText w:val="%1.%2.%3.%4.%5.%6.%7"/>
      <w:lvlJc w:val="left"/>
      <w:pPr>
        <w:ind w:left="4230" w:hanging="1440"/>
      </w:pPr>
      <w:rPr>
        <w:rFonts w:hint="default"/>
        <w:b w:val="0"/>
      </w:rPr>
    </w:lvl>
    <w:lvl w:ilvl="7">
      <w:start w:val="1"/>
      <w:numFmt w:val="decimal"/>
      <w:lvlText w:val="%1.%2.%3.%4.%5.%6.%7.%8"/>
      <w:lvlJc w:val="left"/>
      <w:pPr>
        <w:ind w:left="5055" w:hanging="1800"/>
      </w:pPr>
      <w:rPr>
        <w:rFonts w:hint="default"/>
        <w:b w:val="0"/>
      </w:rPr>
    </w:lvl>
    <w:lvl w:ilvl="8">
      <w:start w:val="1"/>
      <w:numFmt w:val="decimal"/>
      <w:lvlText w:val="%1.%2.%3.%4.%5.%6.%7.%8.%9"/>
      <w:lvlJc w:val="left"/>
      <w:pPr>
        <w:ind w:left="5520" w:hanging="1800"/>
      </w:pPr>
      <w:rPr>
        <w:rFonts w:hint="default"/>
        <w:b w:val="0"/>
      </w:rPr>
    </w:lvl>
  </w:abstractNum>
  <w:abstractNum w:abstractNumId="102" w15:restartNumberingAfterBreak="0">
    <w:nsid w:val="6BB54F1D"/>
    <w:multiLevelType w:val="multilevel"/>
    <w:tmpl w:val="91C47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6FFB39D3"/>
    <w:multiLevelType w:val="hybridMultilevel"/>
    <w:tmpl w:val="0540B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6" w15:restartNumberingAfterBreak="0">
    <w:nsid w:val="7396219D"/>
    <w:multiLevelType w:val="multilevel"/>
    <w:tmpl w:val="9E7462E8"/>
    <w:lvl w:ilvl="0">
      <w:start w:val="1"/>
      <w:numFmt w:val="upperRoman"/>
      <w:pStyle w:val="naslov2"/>
      <w:lvlText w:val="%1"/>
      <w:lvlJc w:val="left"/>
      <w:pPr>
        <w:tabs>
          <w:tab w:val="num" w:pos="720"/>
        </w:tabs>
        <w:ind w:left="0" w:firstLine="0"/>
      </w:pPr>
    </w:lvl>
    <w:lvl w:ilvl="1">
      <w:start w:val="1"/>
      <w:numFmt w:val="decimal"/>
      <w:pStyle w:val="tablica"/>
      <w:lvlText w:val="%2."/>
      <w:lvlJc w:val="left"/>
      <w:pPr>
        <w:tabs>
          <w:tab w:val="num" w:pos="1080"/>
        </w:tabs>
        <w:ind w:left="720" w:firstLine="0"/>
      </w:pPr>
    </w:lvl>
    <w:lvl w:ilvl="2">
      <w:numFmt w:val="decimal"/>
      <w:lvlText w:val="%2.%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7" w15:restartNumberingAfterBreak="0">
    <w:nsid w:val="73B35E88"/>
    <w:multiLevelType w:val="multilevel"/>
    <w:tmpl w:val="86AE308C"/>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15:restartNumberingAfterBreak="0">
    <w:nsid w:val="79517053"/>
    <w:multiLevelType w:val="multilevel"/>
    <w:tmpl w:val="EB7CB25C"/>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12" w15:restartNumberingAfterBreak="0">
    <w:nsid w:val="7BBD4F1F"/>
    <w:multiLevelType w:val="hybridMultilevel"/>
    <w:tmpl w:val="5DB0966E"/>
    <w:styleLink w:val="1111111"/>
    <w:lvl w:ilvl="0" w:tplc="FFFFFFFF">
      <w:start w:val="1"/>
      <w:numFmt w:val="decimal"/>
      <w:pStyle w:val="MilaColestyle"/>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7C035A69"/>
    <w:multiLevelType w:val="hybridMultilevel"/>
    <w:tmpl w:val="904C4134"/>
    <w:lvl w:ilvl="0" w:tplc="B2AC17D2">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5"/>
  </w:num>
  <w:num w:numId="2">
    <w:abstractNumId w:val="69"/>
  </w:num>
  <w:num w:numId="3">
    <w:abstractNumId w:val="96"/>
  </w:num>
  <w:num w:numId="4">
    <w:abstractNumId w:val="60"/>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12"/>
  </w:num>
  <w:num w:numId="8">
    <w:abstractNumId w:val="81"/>
  </w:num>
  <w:num w:numId="9">
    <w:abstractNumId w:val="73"/>
  </w:num>
  <w:num w:numId="10">
    <w:abstractNumId w:val="63"/>
  </w:num>
  <w:num w:numId="11">
    <w:abstractNumId w:val="61"/>
  </w:num>
  <w:num w:numId="12">
    <w:abstractNumId w:val="68"/>
  </w:num>
  <w:num w:numId="13">
    <w:abstractNumId w:val="89"/>
  </w:num>
  <w:num w:numId="14">
    <w:abstractNumId w:val="72"/>
  </w:num>
  <w:num w:numId="15">
    <w:abstractNumId w:val="53"/>
  </w:num>
  <w:num w:numId="16">
    <w:abstractNumId w:val="50"/>
  </w:num>
  <w:num w:numId="17">
    <w:abstractNumId w:val="49"/>
  </w:num>
  <w:num w:numId="18">
    <w:abstractNumId w:val="71"/>
  </w:num>
  <w:num w:numId="19">
    <w:abstractNumId w:val="106"/>
  </w:num>
  <w:num w:numId="20">
    <w:abstractNumId w:val="65"/>
  </w:num>
  <w:num w:numId="21">
    <w:abstractNumId w:val="87"/>
  </w:num>
  <w:num w:numId="22">
    <w:abstractNumId w:val="86"/>
  </w:num>
  <w:num w:numId="23">
    <w:abstractNumId w:val="77"/>
  </w:num>
  <w:num w:numId="24">
    <w:abstractNumId w:val="85"/>
  </w:num>
  <w:num w:numId="25">
    <w:abstractNumId w:val="67"/>
  </w:num>
  <w:num w:numId="26">
    <w:abstractNumId w:val="83"/>
  </w:num>
  <w:num w:numId="27">
    <w:abstractNumId w:val="98"/>
  </w:num>
  <w:num w:numId="28">
    <w:abstractNumId w:val="104"/>
  </w:num>
  <w:num w:numId="29">
    <w:abstractNumId w:val="52"/>
  </w:num>
  <w:num w:numId="30">
    <w:abstractNumId w:val="75"/>
  </w:num>
  <w:num w:numId="31">
    <w:abstractNumId w:val="113"/>
  </w:num>
  <w:num w:numId="32">
    <w:abstractNumId w:val="82"/>
  </w:num>
  <w:num w:numId="33">
    <w:abstractNumId w:val="111"/>
  </w:num>
  <w:num w:numId="34">
    <w:abstractNumId w:val="107"/>
  </w:num>
  <w:num w:numId="35">
    <w:abstractNumId w:val="101"/>
  </w:num>
  <w:num w:numId="36">
    <w:abstractNumId w:val="91"/>
  </w:num>
  <w:num w:numId="37">
    <w:abstractNumId w:val="66"/>
  </w:num>
  <w:num w:numId="38">
    <w:abstractNumId w:val="76"/>
  </w:num>
  <w:num w:numId="39">
    <w:abstractNumId w:val="95"/>
  </w:num>
  <w:num w:numId="40">
    <w:abstractNumId w:val="84"/>
  </w:num>
  <w:num w:numId="41">
    <w:abstractNumId w:val="102"/>
  </w:num>
  <w:num w:numId="42">
    <w:abstractNumId w:val="70"/>
  </w:num>
  <w:num w:numId="43">
    <w:abstractNumId w:val="79"/>
  </w:num>
  <w:num w:numId="44">
    <w:abstractNumId w:val="90"/>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7"/>
  </w:num>
  <w:num w:numId="49">
    <w:abstractNumId w:val="74"/>
  </w:num>
  <w:num w:numId="50">
    <w:abstractNumId w:val="54"/>
  </w:num>
  <w:num w:numId="51">
    <w:abstractNumId w:val="93"/>
  </w:num>
  <w:num w:numId="52">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C5"/>
    <w:rsid w:val="000035F7"/>
    <w:rsid w:val="000042FE"/>
    <w:rsid w:val="0000496D"/>
    <w:rsid w:val="000056C1"/>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FF3"/>
    <w:rsid w:val="0001466B"/>
    <w:rsid w:val="00014750"/>
    <w:rsid w:val="00014F46"/>
    <w:rsid w:val="00015894"/>
    <w:rsid w:val="00015D00"/>
    <w:rsid w:val="00015D88"/>
    <w:rsid w:val="00015E2F"/>
    <w:rsid w:val="00015E7C"/>
    <w:rsid w:val="00015EFC"/>
    <w:rsid w:val="000167FC"/>
    <w:rsid w:val="000170DE"/>
    <w:rsid w:val="00017C93"/>
    <w:rsid w:val="00017F00"/>
    <w:rsid w:val="000203D0"/>
    <w:rsid w:val="000203EF"/>
    <w:rsid w:val="000205B9"/>
    <w:rsid w:val="00020A55"/>
    <w:rsid w:val="00020A79"/>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8AF"/>
    <w:rsid w:val="00025ABF"/>
    <w:rsid w:val="00025B97"/>
    <w:rsid w:val="00025EC5"/>
    <w:rsid w:val="00026036"/>
    <w:rsid w:val="000261C8"/>
    <w:rsid w:val="00026444"/>
    <w:rsid w:val="00026621"/>
    <w:rsid w:val="0002678C"/>
    <w:rsid w:val="000267C3"/>
    <w:rsid w:val="00026B9C"/>
    <w:rsid w:val="00026F45"/>
    <w:rsid w:val="000273E4"/>
    <w:rsid w:val="00027418"/>
    <w:rsid w:val="0002750F"/>
    <w:rsid w:val="00027F81"/>
    <w:rsid w:val="000303E2"/>
    <w:rsid w:val="00030591"/>
    <w:rsid w:val="00030815"/>
    <w:rsid w:val="00030845"/>
    <w:rsid w:val="00030949"/>
    <w:rsid w:val="00030B9D"/>
    <w:rsid w:val="0003103E"/>
    <w:rsid w:val="00031665"/>
    <w:rsid w:val="0003169E"/>
    <w:rsid w:val="000317BA"/>
    <w:rsid w:val="00031E71"/>
    <w:rsid w:val="00032272"/>
    <w:rsid w:val="000323E1"/>
    <w:rsid w:val="00032B7E"/>
    <w:rsid w:val="00032C65"/>
    <w:rsid w:val="00033D74"/>
    <w:rsid w:val="000340F4"/>
    <w:rsid w:val="00034535"/>
    <w:rsid w:val="00034605"/>
    <w:rsid w:val="0003493C"/>
    <w:rsid w:val="00034E4F"/>
    <w:rsid w:val="00034FFF"/>
    <w:rsid w:val="00035379"/>
    <w:rsid w:val="0003588D"/>
    <w:rsid w:val="000359EE"/>
    <w:rsid w:val="00035C04"/>
    <w:rsid w:val="00036222"/>
    <w:rsid w:val="000364AD"/>
    <w:rsid w:val="000365C7"/>
    <w:rsid w:val="00036776"/>
    <w:rsid w:val="00036BDD"/>
    <w:rsid w:val="00036E86"/>
    <w:rsid w:val="0003771A"/>
    <w:rsid w:val="00037B82"/>
    <w:rsid w:val="00037E5A"/>
    <w:rsid w:val="00040ACB"/>
    <w:rsid w:val="00040D25"/>
    <w:rsid w:val="00041105"/>
    <w:rsid w:val="00041595"/>
    <w:rsid w:val="00041B26"/>
    <w:rsid w:val="00041CE5"/>
    <w:rsid w:val="00041CF0"/>
    <w:rsid w:val="00041D7D"/>
    <w:rsid w:val="00041D9B"/>
    <w:rsid w:val="000420FF"/>
    <w:rsid w:val="00042214"/>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A56"/>
    <w:rsid w:val="00046A81"/>
    <w:rsid w:val="00046BC7"/>
    <w:rsid w:val="00046BE9"/>
    <w:rsid w:val="00046D24"/>
    <w:rsid w:val="00046DA8"/>
    <w:rsid w:val="00046F29"/>
    <w:rsid w:val="00046FA0"/>
    <w:rsid w:val="000474E8"/>
    <w:rsid w:val="0004799D"/>
    <w:rsid w:val="0005083D"/>
    <w:rsid w:val="00050CD6"/>
    <w:rsid w:val="00050FBE"/>
    <w:rsid w:val="0005127F"/>
    <w:rsid w:val="00051432"/>
    <w:rsid w:val="00051AA2"/>
    <w:rsid w:val="00051B4A"/>
    <w:rsid w:val="0005212B"/>
    <w:rsid w:val="00052B06"/>
    <w:rsid w:val="00052DCF"/>
    <w:rsid w:val="00052F72"/>
    <w:rsid w:val="0005316D"/>
    <w:rsid w:val="000532AB"/>
    <w:rsid w:val="000533E6"/>
    <w:rsid w:val="00053796"/>
    <w:rsid w:val="00053D87"/>
    <w:rsid w:val="00053E33"/>
    <w:rsid w:val="00055239"/>
    <w:rsid w:val="000554F7"/>
    <w:rsid w:val="000556DA"/>
    <w:rsid w:val="000556E9"/>
    <w:rsid w:val="00055834"/>
    <w:rsid w:val="00055A4F"/>
    <w:rsid w:val="00056C77"/>
    <w:rsid w:val="000577BC"/>
    <w:rsid w:val="00057E3F"/>
    <w:rsid w:val="00057F61"/>
    <w:rsid w:val="0006051E"/>
    <w:rsid w:val="000609A8"/>
    <w:rsid w:val="00060B84"/>
    <w:rsid w:val="00060DAC"/>
    <w:rsid w:val="0006139C"/>
    <w:rsid w:val="000613C3"/>
    <w:rsid w:val="00061507"/>
    <w:rsid w:val="000616A5"/>
    <w:rsid w:val="000616FA"/>
    <w:rsid w:val="00061902"/>
    <w:rsid w:val="00061F18"/>
    <w:rsid w:val="00062080"/>
    <w:rsid w:val="000620CC"/>
    <w:rsid w:val="0006233D"/>
    <w:rsid w:val="00062432"/>
    <w:rsid w:val="000628D0"/>
    <w:rsid w:val="00062E62"/>
    <w:rsid w:val="00062FA8"/>
    <w:rsid w:val="00063C21"/>
    <w:rsid w:val="00063C5D"/>
    <w:rsid w:val="00063D1A"/>
    <w:rsid w:val="00063F0B"/>
    <w:rsid w:val="00063F3D"/>
    <w:rsid w:val="000641BD"/>
    <w:rsid w:val="0006437F"/>
    <w:rsid w:val="000648A2"/>
    <w:rsid w:val="00064D93"/>
    <w:rsid w:val="00065071"/>
    <w:rsid w:val="0006514D"/>
    <w:rsid w:val="00065368"/>
    <w:rsid w:val="00065849"/>
    <w:rsid w:val="00065DE7"/>
    <w:rsid w:val="000663EE"/>
    <w:rsid w:val="000669AF"/>
    <w:rsid w:val="00066E57"/>
    <w:rsid w:val="0006783E"/>
    <w:rsid w:val="00070234"/>
    <w:rsid w:val="00070240"/>
    <w:rsid w:val="000706CF"/>
    <w:rsid w:val="000706E1"/>
    <w:rsid w:val="00071074"/>
    <w:rsid w:val="000711DD"/>
    <w:rsid w:val="000718B1"/>
    <w:rsid w:val="0007247C"/>
    <w:rsid w:val="00072ABE"/>
    <w:rsid w:val="00073409"/>
    <w:rsid w:val="00073D60"/>
    <w:rsid w:val="00073E65"/>
    <w:rsid w:val="00073EC5"/>
    <w:rsid w:val="0007456F"/>
    <w:rsid w:val="00074B21"/>
    <w:rsid w:val="00075AA0"/>
    <w:rsid w:val="00075F5B"/>
    <w:rsid w:val="0007605E"/>
    <w:rsid w:val="0007608E"/>
    <w:rsid w:val="000760C0"/>
    <w:rsid w:val="000765D5"/>
    <w:rsid w:val="00076DAD"/>
    <w:rsid w:val="0007717A"/>
    <w:rsid w:val="00077354"/>
    <w:rsid w:val="0007750C"/>
    <w:rsid w:val="00077746"/>
    <w:rsid w:val="00077A64"/>
    <w:rsid w:val="00077AC7"/>
    <w:rsid w:val="00077B0A"/>
    <w:rsid w:val="00077BE9"/>
    <w:rsid w:val="00077DE3"/>
    <w:rsid w:val="00077E99"/>
    <w:rsid w:val="00080314"/>
    <w:rsid w:val="00080647"/>
    <w:rsid w:val="0008076F"/>
    <w:rsid w:val="00080A37"/>
    <w:rsid w:val="00080E72"/>
    <w:rsid w:val="00080EA3"/>
    <w:rsid w:val="00081070"/>
    <w:rsid w:val="00081E22"/>
    <w:rsid w:val="00082081"/>
    <w:rsid w:val="0008225F"/>
    <w:rsid w:val="0008263C"/>
    <w:rsid w:val="0008265D"/>
    <w:rsid w:val="000826A8"/>
    <w:rsid w:val="00082792"/>
    <w:rsid w:val="0008290D"/>
    <w:rsid w:val="00082EB6"/>
    <w:rsid w:val="000832E3"/>
    <w:rsid w:val="0008372E"/>
    <w:rsid w:val="000837B5"/>
    <w:rsid w:val="00084348"/>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559"/>
    <w:rsid w:val="0009158D"/>
    <w:rsid w:val="000917DD"/>
    <w:rsid w:val="00091BB0"/>
    <w:rsid w:val="0009245D"/>
    <w:rsid w:val="0009251A"/>
    <w:rsid w:val="000927C9"/>
    <w:rsid w:val="0009315D"/>
    <w:rsid w:val="00093300"/>
    <w:rsid w:val="000934CF"/>
    <w:rsid w:val="0009423C"/>
    <w:rsid w:val="0009435A"/>
    <w:rsid w:val="00094481"/>
    <w:rsid w:val="000949B0"/>
    <w:rsid w:val="00094AC4"/>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64"/>
    <w:rsid w:val="00097FA2"/>
    <w:rsid w:val="000A032B"/>
    <w:rsid w:val="000A070F"/>
    <w:rsid w:val="000A0720"/>
    <w:rsid w:val="000A10E3"/>
    <w:rsid w:val="000A1678"/>
    <w:rsid w:val="000A2227"/>
    <w:rsid w:val="000A3715"/>
    <w:rsid w:val="000A388F"/>
    <w:rsid w:val="000A3F5E"/>
    <w:rsid w:val="000A4425"/>
    <w:rsid w:val="000A4D7F"/>
    <w:rsid w:val="000A50AD"/>
    <w:rsid w:val="000A52EE"/>
    <w:rsid w:val="000A5465"/>
    <w:rsid w:val="000A5BAE"/>
    <w:rsid w:val="000A5CC1"/>
    <w:rsid w:val="000A64B8"/>
    <w:rsid w:val="000A6515"/>
    <w:rsid w:val="000A658B"/>
    <w:rsid w:val="000A67D0"/>
    <w:rsid w:val="000A6980"/>
    <w:rsid w:val="000A6A0C"/>
    <w:rsid w:val="000A6F54"/>
    <w:rsid w:val="000A6FB8"/>
    <w:rsid w:val="000A70B6"/>
    <w:rsid w:val="000A7203"/>
    <w:rsid w:val="000A7492"/>
    <w:rsid w:val="000A749D"/>
    <w:rsid w:val="000A760B"/>
    <w:rsid w:val="000A7725"/>
    <w:rsid w:val="000A791F"/>
    <w:rsid w:val="000A7A41"/>
    <w:rsid w:val="000A7CFA"/>
    <w:rsid w:val="000B02D2"/>
    <w:rsid w:val="000B0340"/>
    <w:rsid w:val="000B057D"/>
    <w:rsid w:val="000B0BB9"/>
    <w:rsid w:val="000B0E5B"/>
    <w:rsid w:val="000B13F7"/>
    <w:rsid w:val="000B1C19"/>
    <w:rsid w:val="000B1CF8"/>
    <w:rsid w:val="000B1DA4"/>
    <w:rsid w:val="000B1F37"/>
    <w:rsid w:val="000B1FA7"/>
    <w:rsid w:val="000B217E"/>
    <w:rsid w:val="000B225C"/>
    <w:rsid w:val="000B2859"/>
    <w:rsid w:val="000B3387"/>
    <w:rsid w:val="000B413C"/>
    <w:rsid w:val="000B420C"/>
    <w:rsid w:val="000B4512"/>
    <w:rsid w:val="000B4588"/>
    <w:rsid w:val="000B45FD"/>
    <w:rsid w:val="000B47D8"/>
    <w:rsid w:val="000B4842"/>
    <w:rsid w:val="000B486E"/>
    <w:rsid w:val="000B48E3"/>
    <w:rsid w:val="000B4CCC"/>
    <w:rsid w:val="000B4D6F"/>
    <w:rsid w:val="000B51FD"/>
    <w:rsid w:val="000B58E8"/>
    <w:rsid w:val="000B59E2"/>
    <w:rsid w:val="000B59EB"/>
    <w:rsid w:val="000B5F30"/>
    <w:rsid w:val="000B67DA"/>
    <w:rsid w:val="000B6C6F"/>
    <w:rsid w:val="000B6E4A"/>
    <w:rsid w:val="000B711D"/>
    <w:rsid w:val="000B722D"/>
    <w:rsid w:val="000B7499"/>
    <w:rsid w:val="000B7943"/>
    <w:rsid w:val="000B7A06"/>
    <w:rsid w:val="000C0476"/>
    <w:rsid w:val="000C0611"/>
    <w:rsid w:val="000C0C0E"/>
    <w:rsid w:val="000C0DF3"/>
    <w:rsid w:val="000C11FE"/>
    <w:rsid w:val="000C13F9"/>
    <w:rsid w:val="000C1516"/>
    <w:rsid w:val="000C1A46"/>
    <w:rsid w:val="000C2283"/>
    <w:rsid w:val="000C24C5"/>
    <w:rsid w:val="000C259B"/>
    <w:rsid w:val="000C28FA"/>
    <w:rsid w:val="000C2D52"/>
    <w:rsid w:val="000C37DF"/>
    <w:rsid w:val="000C3B2D"/>
    <w:rsid w:val="000C3B49"/>
    <w:rsid w:val="000C3B64"/>
    <w:rsid w:val="000C4021"/>
    <w:rsid w:val="000C50A0"/>
    <w:rsid w:val="000C5468"/>
    <w:rsid w:val="000C547B"/>
    <w:rsid w:val="000C562B"/>
    <w:rsid w:val="000C5731"/>
    <w:rsid w:val="000C5D43"/>
    <w:rsid w:val="000C5E00"/>
    <w:rsid w:val="000C67B2"/>
    <w:rsid w:val="000C7024"/>
    <w:rsid w:val="000C7B91"/>
    <w:rsid w:val="000C7BB7"/>
    <w:rsid w:val="000C7E15"/>
    <w:rsid w:val="000D003F"/>
    <w:rsid w:val="000D01EB"/>
    <w:rsid w:val="000D02E0"/>
    <w:rsid w:val="000D0D30"/>
    <w:rsid w:val="000D1051"/>
    <w:rsid w:val="000D14F7"/>
    <w:rsid w:val="000D168A"/>
    <w:rsid w:val="000D18B7"/>
    <w:rsid w:val="000D1D98"/>
    <w:rsid w:val="000D243D"/>
    <w:rsid w:val="000D24F9"/>
    <w:rsid w:val="000D264E"/>
    <w:rsid w:val="000D2BB1"/>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FC"/>
    <w:rsid w:val="000D570B"/>
    <w:rsid w:val="000D5A30"/>
    <w:rsid w:val="000D5D37"/>
    <w:rsid w:val="000D64E7"/>
    <w:rsid w:val="000D68A4"/>
    <w:rsid w:val="000D68C4"/>
    <w:rsid w:val="000D6ACE"/>
    <w:rsid w:val="000D6FD6"/>
    <w:rsid w:val="000D723D"/>
    <w:rsid w:val="000D74DD"/>
    <w:rsid w:val="000D7758"/>
    <w:rsid w:val="000D7B65"/>
    <w:rsid w:val="000D7BC2"/>
    <w:rsid w:val="000E0014"/>
    <w:rsid w:val="000E06FB"/>
    <w:rsid w:val="000E08A6"/>
    <w:rsid w:val="000E08CC"/>
    <w:rsid w:val="000E0FC1"/>
    <w:rsid w:val="000E10A1"/>
    <w:rsid w:val="000E1258"/>
    <w:rsid w:val="000E1606"/>
    <w:rsid w:val="000E171F"/>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A4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8F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080"/>
    <w:rsid w:val="000F4109"/>
    <w:rsid w:val="000F4348"/>
    <w:rsid w:val="000F458B"/>
    <w:rsid w:val="000F4610"/>
    <w:rsid w:val="000F48FD"/>
    <w:rsid w:val="000F4C79"/>
    <w:rsid w:val="000F5222"/>
    <w:rsid w:val="000F53AA"/>
    <w:rsid w:val="000F57ED"/>
    <w:rsid w:val="000F59DB"/>
    <w:rsid w:val="000F6421"/>
    <w:rsid w:val="000F683D"/>
    <w:rsid w:val="000F6D51"/>
    <w:rsid w:val="000F6E3C"/>
    <w:rsid w:val="000F6EA8"/>
    <w:rsid w:val="000F7272"/>
    <w:rsid w:val="000F79CB"/>
    <w:rsid w:val="00100252"/>
    <w:rsid w:val="00100827"/>
    <w:rsid w:val="00100AB0"/>
    <w:rsid w:val="00100F41"/>
    <w:rsid w:val="00101220"/>
    <w:rsid w:val="00101B4E"/>
    <w:rsid w:val="00102340"/>
    <w:rsid w:val="001029A5"/>
    <w:rsid w:val="00102AC1"/>
    <w:rsid w:val="00102F65"/>
    <w:rsid w:val="00103735"/>
    <w:rsid w:val="00103CC9"/>
    <w:rsid w:val="00103DD9"/>
    <w:rsid w:val="00103E5D"/>
    <w:rsid w:val="001040F2"/>
    <w:rsid w:val="001047F0"/>
    <w:rsid w:val="00104A83"/>
    <w:rsid w:val="00104B87"/>
    <w:rsid w:val="00104FAA"/>
    <w:rsid w:val="00105121"/>
    <w:rsid w:val="001054E1"/>
    <w:rsid w:val="001056CC"/>
    <w:rsid w:val="0010570A"/>
    <w:rsid w:val="00105A35"/>
    <w:rsid w:val="00105A73"/>
    <w:rsid w:val="00105A7D"/>
    <w:rsid w:val="001066B6"/>
    <w:rsid w:val="0010671F"/>
    <w:rsid w:val="00107098"/>
    <w:rsid w:val="001070C7"/>
    <w:rsid w:val="0010773D"/>
    <w:rsid w:val="00107CB3"/>
    <w:rsid w:val="00110085"/>
    <w:rsid w:val="00110207"/>
    <w:rsid w:val="001105E6"/>
    <w:rsid w:val="0011086D"/>
    <w:rsid w:val="00110BD5"/>
    <w:rsid w:val="00110E6A"/>
    <w:rsid w:val="00111067"/>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800"/>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491"/>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3C6"/>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14"/>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84B"/>
    <w:rsid w:val="001508B7"/>
    <w:rsid w:val="00150FCE"/>
    <w:rsid w:val="001510F7"/>
    <w:rsid w:val="0015110F"/>
    <w:rsid w:val="00151276"/>
    <w:rsid w:val="00151402"/>
    <w:rsid w:val="001515D2"/>
    <w:rsid w:val="00151D13"/>
    <w:rsid w:val="00151F32"/>
    <w:rsid w:val="00152656"/>
    <w:rsid w:val="0015293D"/>
    <w:rsid w:val="00152BEB"/>
    <w:rsid w:val="00152C72"/>
    <w:rsid w:val="00152D30"/>
    <w:rsid w:val="00152E7F"/>
    <w:rsid w:val="0015336B"/>
    <w:rsid w:val="00153763"/>
    <w:rsid w:val="001538E0"/>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ECF"/>
    <w:rsid w:val="0015754B"/>
    <w:rsid w:val="00157A0A"/>
    <w:rsid w:val="00157A90"/>
    <w:rsid w:val="00157E0D"/>
    <w:rsid w:val="0016015F"/>
    <w:rsid w:val="0016027D"/>
    <w:rsid w:val="001603BC"/>
    <w:rsid w:val="001606AA"/>
    <w:rsid w:val="00160BF4"/>
    <w:rsid w:val="001612D9"/>
    <w:rsid w:val="00161309"/>
    <w:rsid w:val="0016196A"/>
    <w:rsid w:val="00161E3E"/>
    <w:rsid w:val="00161F40"/>
    <w:rsid w:val="001620BD"/>
    <w:rsid w:val="00162A6D"/>
    <w:rsid w:val="00162B82"/>
    <w:rsid w:val="00162C5E"/>
    <w:rsid w:val="001639C5"/>
    <w:rsid w:val="00164411"/>
    <w:rsid w:val="00164470"/>
    <w:rsid w:val="001644F1"/>
    <w:rsid w:val="001651DE"/>
    <w:rsid w:val="00165568"/>
    <w:rsid w:val="00165AE7"/>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81"/>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33A"/>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488"/>
    <w:rsid w:val="00180680"/>
    <w:rsid w:val="0018078B"/>
    <w:rsid w:val="0018082B"/>
    <w:rsid w:val="001809F2"/>
    <w:rsid w:val="00180E83"/>
    <w:rsid w:val="001810D7"/>
    <w:rsid w:val="00181669"/>
    <w:rsid w:val="0018171F"/>
    <w:rsid w:val="001818B9"/>
    <w:rsid w:val="001818C6"/>
    <w:rsid w:val="00181C5A"/>
    <w:rsid w:val="00181D0D"/>
    <w:rsid w:val="00181D3D"/>
    <w:rsid w:val="00181DC2"/>
    <w:rsid w:val="00181E4C"/>
    <w:rsid w:val="0018258E"/>
    <w:rsid w:val="00182621"/>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6F1"/>
    <w:rsid w:val="00190ACE"/>
    <w:rsid w:val="00190D4A"/>
    <w:rsid w:val="00190EED"/>
    <w:rsid w:val="0019115C"/>
    <w:rsid w:val="00191706"/>
    <w:rsid w:val="001917F1"/>
    <w:rsid w:val="00191978"/>
    <w:rsid w:val="00191A6C"/>
    <w:rsid w:val="00191AA9"/>
    <w:rsid w:val="00191B87"/>
    <w:rsid w:val="00191DBB"/>
    <w:rsid w:val="00191FBA"/>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163"/>
    <w:rsid w:val="00196726"/>
    <w:rsid w:val="00196727"/>
    <w:rsid w:val="00196D47"/>
    <w:rsid w:val="00197578"/>
    <w:rsid w:val="001975D9"/>
    <w:rsid w:val="0019781E"/>
    <w:rsid w:val="001979B1"/>
    <w:rsid w:val="001A01DA"/>
    <w:rsid w:val="001A046B"/>
    <w:rsid w:val="001A0798"/>
    <w:rsid w:val="001A0BD5"/>
    <w:rsid w:val="001A14E3"/>
    <w:rsid w:val="001A1593"/>
    <w:rsid w:val="001A172A"/>
    <w:rsid w:val="001A180B"/>
    <w:rsid w:val="001A1821"/>
    <w:rsid w:val="001A23A7"/>
    <w:rsid w:val="001A2760"/>
    <w:rsid w:val="001A287D"/>
    <w:rsid w:val="001A2F3C"/>
    <w:rsid w:val="001A2FA0"/>
    <w:rsid w:val="001A3616"/>
    <w:rsid w:val="001A375E"/>
    <w:rsid w:val="001A4190"/>
    <w:rsid w:val="001A41BC"/>
    <w:rsid w:val="001A45F7"/>
    <w:rsid w:val="001A45FC"/>
    <w:rsid w:val="001A4943"/>
    <w:rsid w:val="001A4C7B"/>
    <w:rsid w:val="001A51EF"/>
    <w:rsid w:val="001A5293"/>
    <w:rsid w:val="001A555D"/>
    <w:rsid w:val="001A56BF"/>
    <w:rsid w:val="001A5707"/>
    <w:rsid w:val="001A58BE"/>
    <w:rsid w:val="001A5971"/>
    <w:rsid w:val="001A5A0B"/>
    <w:rsid w:val="001A5DC1"/>
    <w:rsid w:val="001A5F0F"/>
    <w:rsid w:val="001A61BA"/>
    <w:rsid w:val="001A6457"/>
    <w:rsid w:val="001A706C"/>
    <w:rsid w:val="001A72BF"/>
    <w:rsid w:val="001A73BC"/>
    <w:rsid w:val="001A7C5E"/>
    <w:rsid w:val="001A7FCA"/>
    <w:rsid w:val="001B0314"/>
    <w:rsid w:val="001B0370"/>
    <w:rsid w:val="001B048E"/>
    <w:rsid w:val="001B096F"/>
    <w:rsid w:val="001B0CC3"/>
    <w:rsid w:val="001B12D0"/>
    <w:rsid w:val="001B1C0A"/>
    <w:rsid w:val="001B1EB4"/>
    <w:rsid w:val="001B218F"/>
    <w:rsid w:val="001B219D"/>
    <w:rsid w:val="001B2C5C"/>
    <w:rsid w:val="001B3133"/>
    <w:rsid w:val="001B3225"/>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7B"/>
    <w:rsid w:val="001C03D9"/>
    <w:rsid w:val="001C0928"/>
    <w:rsid w:val="001C1BA6"/>
    <w:rsid w:val="001C1C80"/>
    <w:rsid w:val="001C2401"/>
    <w:rsid w:val="001C2554"/>
    <w:rsid w:val="001C2959"/>
    <w:rsid w:val="001C2D06"/>
    <w:rsid w:val="001C2DE2"/>
    <w:rsid w:val="001C30C8"/>
    <w:rsid w:val="001C3152"/>
    <w:rsid w:val="001C3413"/>
    <w:rsid w:val="001C3BAF"/>
    <w:rsid w:val="001C3C76"/>
    <w:rsid w:val="001C3DD2"/>
    <w:rsid w:val="001C416A"/>
    <w:rsid w:val="001C4318"/>
    <w:rsid w:val="001C45CF"/>
    <w:rsid w:val="001C4AC7"/>
    <w:rsid w:val="001C4B47"/>
    <w:rsid w:val="001C4D21"/>
    <w:rsid w:val="001C53FD"/>
    <w:rsid w:val="001C57BF"/>
    <w:rsid w:val="001C588D"/>
    <w:rsid w:val="001C5A01"/>
    <w:rsid w:val="001C5CA1"/>
    <w:rsid w:val="001C5EBF"/>
    <w:rsid w:val="001C65A0"/>
    <w:rsid w:val="001C6B5D"/>
    <w:rsid w:val="001C73B1"/>
    <w:rsid w:val="001C74FB"/>
    <w:rsid w:val="001C777A"/>
    <w:rsid w:val="001C7790"/>
    <w:rsid w:val="001C7B29"/>
    <w:rsid w:val="001C7B8E"/>
    <w:rsid w:val="001D04CF"/>
    <w:rsid w:val="001D09B2"/>
    <w:rsid w:val="001D1027"/>
    <w:rsid w:val="001D104C"/>
    <w:rsid w:val="001D1471"/>
    <w:rsid w:val="001D1509"/>
    <w:rsid w:val="001D1EB2"/>
    <w:rsid w:val="001D307C"/>
    <w:rsid w:val="001D32F5"/>
    <w:rsid w:val="001D38D8"/>
    <w:rsid w:val="001D3C3D"/>
    <w:rsid w:val="001D3C84"/>
    <w:rsid w:val="001D3DBD"/>
    <w:rsid w:val="001D4246"/>
    <w:rsid w:val="001D443D"/>
    <w:rsid w:val="001D4A10"/>
    <w:rsid w:val="001D4DC7"/>
    <w:rsid w:val="001D4E60"/>
    <w:rsid w:val="001D5159"/>
    <w:rsid w:val="001D5473"/>
    <w:rsid w:val="001D5729"/>
    <w:rsid w:val="001D61A1"/>
    <w:rsid w:val="001D61A2"/>
    <w:rsid w:val="001D66F4"/>
    <w:rsid w:val="001D6C0F"/>
    <w:rsid w:val="001D7032"/>
    <w:rsid w:val="001D744E"/>
    <w:rsid w:val="001D752F"/>
    <w:rsid w:val="001D770B"/>
    <w:rsid w:val="001D79EC"/>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020"/>
    <w:rsid w:val="001E4E74"/>
    <w:rsid w:val="001E5197"/>
    <w:rsid w:val="001E5228"/>
    <w:rsid w:val="001E5384"/>
    <w:rsid w:val="001E54B5"/>
    <w:rsid w:val="001E577C"/>
    <w:rsid w:val="001E5DA3"/>
    <w:rsid w:val="001E62A9"/>
    <w:rsid w:val="001E6997"/>
    <w:rsid w:val="001E6C8B"/>
    <w:rsid w:val="001E6DC5"/>
    <w:rsid w:val="001E6E32"/>
    <w:rsid w:val="001E70CB"/>
    <w:rsid w:val="001E77A5"/>
    <w:rsid w:val="001F05D3"/>
    <w:rsid w:val="001F0CE3"/>
    <w:rsid w:val="001F10C6"/>
    <w:rsid w:val="001F17A8"/>
    <w:rsid w:val="001F1802"/>
    <w:rsid w:val="001F18F4"/>
    <w:rsid w:val="001F1BB2"/>
    <w:rsid w:val="001F282D"/>
    <w:rsid w:val="001F2AC6"/>
    <w:rsid w:val="001F2BE5"/>
    <w:rsid w:val="001F2CAB"/>
    <w:rsid w:val="001F2E75"/>
    <w:rsid w:val="001F31B2"/>
    <w:rsid w:val="001F31C3"/>
    <w:rsid w:val="001F322B"/>
    <w:rsid w:val="001F3A41"/>
    <w:rsid w:val="001F3DA5"/>
    <w:rsid w:val="001F3DCE"/>
    <w:rsid w:val="001F43E0"/>
    <w:rsid w:val="001F4670"/>
    <w:rsid w:val="001F46C9"/>
    <w:rsid w:val="001F4A68"/>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28"/>
    <w:rsid w:val="00204F32"/>
    <w:rsid w:val="00205B96"/>
    <w:rsid w:val="00205C4A"/>
    <w:rsid w:val="002067CF"/>
    <w:rsid w:val="00206ABA"/>
    <w:rsid w:val="00206AD0"/>
    <w:rsid w:val="00207151"/>
    <w:rsid w:val="0020735B"/>
    <w:rsid w:val="00207D08"/>
    <w:rsid w:val="00210557"/>
    <w:rsid w:val="00210A85"/>
    <w:rsid w:val="00210C31"/>
    <w:rsid w:val="00210F3F"/>
    <w:rsid w:val="00210FF3"/>
    <w:rsid w:val="0021136F"/>
    <w:rsid w:val="00211424"/>
    <w:rsid w:val="002114E5"/>
    <w:rsid w:val="0021152F"/>
    <w:rsid w:val="00211BA2"/>
    <w:rsid w:val="00211CE8"/>
    <w:rsid w:val="00211DDA"/>
    <w:rsid w:val="002123E0"/>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A1"/>
    <w:rsid w:val="00215AB4"/>
    <w:rsid w:val="00215D0A"/>
    <w:rsid w:val="00215E1D"/>
    <w:rsid w:val="0021628F"/>
    <w:rsid w:val="002163D0"/>
    <w:rsid w:val="0021644A"/>
    <w:rsid w:val="002164E6"/>
    <w:rsid w:val="002165CA"/>
    <w:rsid w:val="0021666D"/>
    <w:rsid w:val="0021672E"/>
    <w:rsid w:val="00216A49"/>
    <w:rsid w:val="002176BF"/>
    <w:rsid w:val="00217D60"/>
    <w:rsid w:val="00217EA9"/>
    <w:rsid w:val="00220B82"/>
    <w:rsid w:val="002212B3"/>
    <w:rsid w:val="0022170E"/>
    <w:rsid w:val="00221994"/>
    <w:rsid w:val="002219D8"/>
    <w:rsid w:val="002227E8"/>
    <w:rsid w:val="00222BA3"/>
    <w:rsid w:val="00222C12"/>
    <w:rsid w:val="00222E33"/>
    <w:rsid w:val="00222EC2"/>
    <w:rsid w:val="002231BA"/>
    <w:rsid w:val="002231ED"/>
    <w:rsid w:val="002232C0"/>
    <w:rsid w:val="002233C3"/>
    <w:rsid w:val="002234C5"/>
    <w:rsid w:val="00223749"/>
    <w:rsid w:val="00223A5B"/>
    <w:rsid w:val="002241B4"/>
    <w:rsid w:val="00224C2B"/>
    <w:rsid w:val="00224CF4"/>
    <w:rsid w:val="00224D9E"/>
    <w:rsid w:val="002251A4"/>
    <w:rsid w:val="00225879"/>
    <w:rsid w:val="002260F7"/>
    <w:rsid w:val="00226574"/>
    <w:rsid w:val="00226BE6"/>
    <w:rsid w:val="00227253"/>
    <w:rsid w:val="002273A0"/>
    <w:rsid w:val="0022742B"/>
    <w:rsid w:val="002275E8"/>
    <w:rsid w:val="00227901"/>
    <w:rsid w:val="00227CD0"/>
    <w:rsid w:val="0023000F"/>
    <w:rsid w:val="00230D77"/>
    <w:rsid w:val="00230DAD"/>
    <w:rsid w:val="00230DC9"/>
    <w:rsid w:val="00231487"/>
    <w:rsid w:val="00232118"/>
    <w:rsid w:val="00232552"/>
    <w:rsid w:val="00232912"/>
    <w:rsid w:val="00232AB4"/>
    <w:rsid w:val="00232BD9"/>
    <w:rsid w:val="00232EA3"/>
    <w:rsid w:val="00233121"/>
    <w:rsid w:val="00233412"/>
    <w:rsid w:val="00233699"/>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E77"/>
    <w:rsid w:val="00244361"/>
    <w:rsid w:val="002444EC"/>
    <w:rsid w:val="0024485F"/>
    <w:rsid w:val="00244A86"/>
    <w:rsid w:val="00244C7C"/>
    <w:rsid w:val="00245371"/>
    <w:rsid w:val="00245760"/>
    <w:rsid w:val="00245AAF"/>
    <w:rsid w:val="00245D8D"/>
    <w:rsid w:val="00245E38"/>
    <w:rsid w:val="0024604B"/>
    <w:rsid w:val="002462B4"/>
    <w:rsid w:val="00247015"/>
    <w:rsid w:val="0024726B"/>
    <w:rsid w:val="002473FC"/>
    <w:rsid w:val="00247C64"/>
    <w:rsid w:val="00247C77"/>
    <w:rsid w:val="00247CEA"/>
    <w:rsid w:val="00247F64"/>
    <w:rsid w:val="00247FD6"/>
    <w:rsid w:val="00250733"/>
    <w:rsid w:val="002508A8"/>
    <w:rsid w:val="00250B7F"/>
    <w:rsid w:val="00250D04"/>
    <w:rsid w:val="00251496"/>
    <w:rsid w:val="00251B5E"/>
    <w:rsid w:val="00251B96"/>
    <w:rsid w:val="00251C99"/>
    <w:rsid w:val="00251CF5"/>
    <w:rsid w:val="00251EE8"/>
    <w:rsid w:val="00252306"/>
    <w:rsid w:val="0025238C"/>
    <w:rsid w:val="00252A63"/>
    <w:rsid w:val="00252B1F"/>
    <w:rsid w:val="00252CA3"/>
    <w:rsid w:val="00252D25"/>
    <w:rsid w:val="00252F62"/>
    <w:rsid w:val="00253011"/>
    <w:rsid w:val="00253033"/>
    <w:rsid w:val="00253748"/>
    <w:rsid w:val="00253E9C"/>
    <w:rsid w:val="00253F08"/>
    <w:rsid w:val="00254584"/>
    <w:rsid w:val="00254951"/>
    <w:rsid w:val="00254BA0"/>
    <w:rsid w:val="00254C8B"/>
    <w:rsid w:val="00254E43"/>
    <w:rsid w:val="00254E4B"/>
    <w:rsid w:val="00255371"/>
    <w:rsid w:val="00255515"/>
    <w:rsid w:val="002556AA"/>
    <w:rsid w:val="00255CF9"/>
    <w:rsid w:val="00255FE0"/>
    <w:rsid w:val="002565E1"/>
    <w:rsid w:val="00256BFF"/>
    <w:rsid w:val="00256D75"/>
    <w:rsid w:val="002577A6"/>
    <w:rsid w:val="00257BCA"/>
    <w:rsid w:val="00257D8E"/>
    <w:rsid w:val="00257DB1"/>
    <w:rsid w:val="00257F53"/>
    <w:rsid w:val="00260104"/>
    <w:rsid w:val="00260B87"/>
    <w:rsid w:val="00260D53"/>
    <w:rsid w:val="00261232"/>
    <w:rsid w:val="00261249"/>
    <w:rsid w:val="00261349"/>
    <w:rsid w:val="00261778"/>
    <w:rsid w:val="00261C1E"/>
    <w:rsid w:val="00262569"/>
    <w:rsid w:val="00262725"/>
    <w:rsid w:val="0026277D"/>
    <w:rsid w:val="002627C8"/>
    <w:rsid w:val="00262825"/>
    <w:rsid w:val="00262C24"/>
    <w:rsid w:val="00262D80"/>
    <w:rsid w:val="0026340F"/>
    <w:rsid w:val="00263EA9"/>
    <w:rsid w:val="0026400A"/>
    <w:rsid w:val="002644E9"/>
    <w:rsid w:val="00264637"/>
    <w:rsid w:val="00264877"/>
    <w:rsid w:val="00264C66"/>
    <w:rsid w:val="00264C85"/>
    <w:rsid w:val="00264D2A"/>
    <w:rsid w:val="00264D63"/>
    <w:rsid w:val="00265169"/>
    <w:rsid w:val="0026530F"/>
    <w:rsid w:val="002654BF"/>
    <w:rsid w:val="00265729"/>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21"/>
    <w:rsid w:val="002714E1"/>
    <w:rsid w:val="00271733"/>
    <w:rsid w:val="00271952"/>
    <w:rsid w:val="00271C4C"/>
    <w:rsid w:val="002726E9"/>
    <w:rsid w:val="002731BE"/>
    <w:rsid w:val="00273823"/>
    <w:rsid w:val="00273AC6"/>
    <w:rsid w:val="00274100"/>
    <w:rsid w:val="00274181"/>
    <w:rsid w:val="00274398"/>
    <w:rsid w:val="002745D0"/>
    <w:rsid w:val="0027462B"/>
    <w:rsid w:val="0027488E"/>
    <w:rsid w:val="00274F5C"/>
    <w:rsid w:val="00275620"/>
    <w:rsid w:val="00275968"/>
    <w:rsid w:val="00275F42"/>
    <w:rsid w:val="00276CBA"/>
    <w:rsid w:val="00276ED0"/>
    <w:rsid w:val="0027708B"/>
    <w:rsid w:val="00277323"/>
    <w:rsid w:val="00277438"/>
    <w:rsid w:val="002776DB"/>
    <w:rsid w:val="0027775B"/>
    <w:rsid w:val="00277821"/>
    <w:rsid w:val="00280127"/>
    <w:rsid w:val="00280814"/>
    <w:rsid w:val="002808B8"/>
    <w:rsid w:val="00280B9C"/>
    <w:rsid w:val="00280DAD"/>
    <w:rsid w:val="00281098"/>
    <w:rsid w:val="002815D8"/>
    <w:rsid w:val="00281923"/>
    <w:rsid w:val="00281C44"/>
    <w:rsid w:val="00281CE1"/>
    <w:rsid w:val="00281EAD"/>
    <w:rsid w:val="0028205E"/>
    <w:rsid w:val="00282B27"/>
    <w:rsid w:val="00282CE8"/>
    <w:rsid w:val="00282DE8"/>
    <w:rsid w:val="002837E5"/>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37C"/>
    <w:rsid w:val="00292820"/>
    <w:rsid w:val="00292BDB"/>
    <w:rsid w:val="00292C1F"/>
    <w:rsid w:val="00292CA3"/>
    <w:rsid w:val="00292DDF"/>
    <w:rsid w:val="00292E14"/>
    <w:rsid w:val="00293149"/>
    <w:rsid w:val="00293264"/>
    <w:rsid w:val="002936BA"/>
    <w:rsid w:val="00293AA2"/>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3E6"/>
    <w:rsid w:val="00297F48"/>
    <w:rsid w:val="002A0233"/>
    <w:rsid w:val="002A0B81"/>
    <w:rsid w:val="002A0FAA"/>
    <w:rsid w:val="002A1887"/>
    <w:rsid w:val="002A2011"/>
    <w:rsid w:val="002A2488"/>
    <w:rsid w:val="002A28C9"/>
    <w:rsid w:val="002A2DD0"/>
    <w:rsid w:val="002A33AE"/>
    <w:rsid w:val="002A3434"/>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DFB"/>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DF"/>
    <w:rsid w:val="002B55FE"/>
    <w:rsid w:val="002B5A35"/>
    <w:rsid w:val="002B5B83"/>
    <w:rsid w:val="002B5D52"/>
    <w:rsid w:val="002B65BB"/>
    <w:rsid w:val="002B6603"/>
    <w:rsid w:val="002B663B"/>
    <w:rsid w:val="002B6D5A"/>
    <w:rsid w:val="002B6EB1"/>
    <w:rsid w:val="002B6F1E"/>
    <w:rsid w:val="002B7227"/>
    <w:rsid w:val="002B72C2"/>
    <w:rsid w:val="002B7588"/>
    <w:rsid w:val="002B797D"/>
    <w:rsid w:val="002B7A6E"/>
    <w:rsid w:val="002C0012"/>
    <w:rsid w:val="002C00D1"/>
    <w:rsid w:val="002C042F"/>
    <w:rsid w:val="002C07E9"/>
    <w:rsid w:val="002C083C"/>
    <w:rsid w:val="002C0C5C"/>
    <w:rsid w:val="002C0D84"/>
    <w:rsid w:val="002C17DD"/>
    <w:rsid w:val="002C247D"/>
    <w:rsid w:val="002C2733"/>
    <w:rsid w:val="002C2AC1"/>
    <w:rsid w:val="002C2AF6"/>
    <w:rsid w:val="002C3127"/>
    <w:rsid w:val="002C3141"/>
    <w:rsid w:val="002C3274"/>
    <w:rsid w:val="002C3283"/>
    <w:rsid w:val="002C342F"/>
    <w:rsid w:val="002C34EE"/>
    <w:rsid w:val="002C35E1"/>
    <w:rsid w:val="002C3B6B"/>
    <w:rsid w:val="002C3D31"/>
    <w:rsid w:val="002C3DFA"/>
    <w:rsid w:val="002C3FEE"/>
    <w:rsid w:val="002C5943"/>
    <w:rsid w:val="002C5A60"/>
    <w:rsid w:val="002C5AEB"/>
    <w:rsid w:val="002C6229"/>
    <w:rsid w:val="002C66EC"/>
    <w:rsid w:val="002C6F42"/>
    <w:rsid w:val="002C70F3"/>
    <w:rsid w:val="002C70FB"/>
    <w:rsid w:val="002C766B"/>
    <w:rsid w:val="002C7848"/>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EE6"/>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B0"/>
    <w:rsid w:val="002E2374"/>
    <w:rsid w:val="002E2752"/>
    <w:rsid w:val="002E2F11"/>
    <w:rsid w:val="002E40BF"/>
    <w:rsid w:val="002E4258"/>
    <w:rsid w:val="002E5445"/>
    <w:rsid w:val="002E59D5"/>
    <w:rsid w:val="002E62CE"/>
    <w:rsid w:val="002E6567"/>
    <w:rsid w:val="002E6587"/>
    <w:rsid w:val="002E69ED"/>
    <w:rsid w:val="002E6CD1"/>
    <w:rsid w:val="002E6D79"/>
    <w:rsid w:val="002E7104"/>
    <w:rsid w:val="002E75AC"/>
    <w:rsid w:val="002E763A"/>
    <w:rsid w:val="002E7E45"/>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3F1A"/>
    <w:rsid w:val="002F4189"/>
    <w:rsid w:val="002F45B3"/>
    <w:rsid w:val="002F48D1"/>
    <w:rsid w:val="002F4DAD"/>
    <w:rsid w:val="002F536E"/>
    <w:rsid w:val="002F537C"/>
    <w:rsid w:val="002F53FF"/>
    <w:rsid w:val="002F6992"/>
    <w:rsid w:val="003003A5"/>
    <w:rsid w:val="00300AC5"/>
    <w:rsid w:val="00300AF6"/>
    <w:rsid w:val="00300EB4"/>
    <w:rsid w:val="0030144A"/>
    <w:rsid w:val="00302376"/>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BD"/>
    <w:rsid w:val="00305592"/>
    <w:rsid w:val="00305AD4"/>
    <w:rsid w:val="00305D38"/>
    <w:rsid w:val="003062C1"/>
    <w:rsid w:val="003063C6"/>
    <w:rsid w:val="00306B60"/>
    <w:rsid w:val="00306EB9"/>
    <w:rsid w:val="00306EDC"/>
    <w:rsid w:val="00307695"/>
    <w:rsid w:val="00307775"/>
    <w:rsid w:val="0030777F"/>
    <w:rsid w:val="0030789D"/>
    <w:rsid w:val="00307990"/>
    <w:rsid w:val="00307C0F"/>
    <w:rsid w:val="003100D8"/>
    <w:rsid w:val="00310554"/>
    <w:rsid w:val="003108C8"/>
    <w:rsid w:val="00310EB6"/>
    <w:rsid w:val="003110E5"/>
    <w:rsid w:val="00311888"/>
    <w:rsid w:val="00311E5C"/>
    <w:rsid w:val="003125D4"/>
    <w:rsid w:val="00312650"/>
    <w:rsid w:val="00312842"/>
    <w:rsid w:val="00312B44"/>
    <w:rsid w:val="0031310F"/>
    <w:rsid w:val="0031324D"/>
    <w:rsid w:val="00314378"/>
    <w:rsid w:val="003144E0"/>
    <w:rsid w:val="00314573"/>
    <w:rsid w:val="003145E9"/>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1B"/>
    <w:rsid w:val="00322484"/>
    <w:rsid w:val="00322C32"/>
    <w:rsid w:val="00322C56"/>
    <w:rsid w:val="00322D22"/>
    <w:rsid w:val="0032326E"/>
    <w:rsid w:val="003234AB"/>
    <w:rsid w:val="00323886"/>
    <w:rsid w:val="003238D9"/>
    <w:rsid w:val="00323A3B"/>
    <w:rsid w:val="0032453F"/>
    <w:rsid w:val="00324AE5"/>
    <w:rsid w:val="00324CE1"/>
    <w:rsid w:val="00324D24"/>
    <w:rsid w:val="003252AF"/>
    <w:rsid w:val="003255E6"/>
    <w:rsid w:val="00325818"/>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58"/>
    <w:rsid w:val="00330F9C"/>
    <w:rsid w:val="003310E4"/>
    <w:rsid w:val="003314B3"/>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08"/>
    <w:rsid w:val="003372D6"/>
    <w:rsid w:val="003375F4"/>
    <w:rsid w:val="003376C6"/>
    <w:rsid w:val="0033773A"/>
    <w:rsid w:val="0033795C"/>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92B"/>
    <w:rsid w:val="00344E22"/>
    <w:rsid w:val="00344ED8"/>
    <w:rsid w:val="00345036"/>
    <w:rsid w:val="0034602A"/>
    <w:rsid w:val="003460FF"/>
    <w:rsid w:val="003473A0"/>
    <w:rsid w:val="003474BE"/>
    <w:rsid w:val="003477C1"/>
    <w:rsid w:val="00347BBC"/>
    <w:rsid w:val="00350395"/>
    <w:rsid w:val="003503BE"/>
    <w:rsid w:val="00350534"/>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4F8"/>
    <w:rsid w:val="00354653"/>
    <w:rsid w:val="0035477D"/>
    <w:rsid w:val="003549DE"/>
    <w:rsid w:val="00354A32"/>
    <w:rsid w:val="00354D41"/>
    <w:rsid w:val="00354EB5"/>
    <w:rsid w:val="0035563A"/>
    <w:rsid w:val="003559E9"/>
    <w:rsid w:val="00355AF2"/>
    <w:rsid w:val="00355EC8"/>
    <w:rsid w:val="00355F74"/>
    <w:rsid w:val="00356838"/>
    <w:rsid w:val="00356ACE"/>
    <w:rsid w:val="00356B70"/>
    <w:rsid w:val="00356D65"/>
    <w:rsid w:val="0035720B"/>
    <w:rsid w:val="0035737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2CC"/>
    <w:rsid w:val="003644F3"/>
    <w:rsid w:val="0036470A"/>
    <w:rsid w:val="00364E8B"/>
    <w:rsid w:val="003650CF"/>
    <w:rsid w:val="003650EE"/>
    <w:rsid w:val="003651C3"/>
    <w:rsid w:val="0036531C"/>
    <w:rsid w:val="00365382"/>
    <w:rsid w:val="003655BE"/>
    <w:rsid w:val="00365D1D"/>
    <w:rsid w:val="00365EB4"/>
    <w:rsid w:val="0036623D"/>
    <w:rsid w:val="00366490"/>
    <w:rsid w:val="00366522"/>
    <w:rsid w:val="003666C3"/>
    <w:rsid w:val="00366734"/>
    <w:rsid w:val="00366837"/>
    <w:rsid w:val="00367475"/>
    <w:rsid w:val="00367850"/>
    <w:rsid w:val="003679DF"/>
    <w:rsid w:val="00367BFF"/>
    <w:rsid w:val="003702D5"/>
    <w:rsid w:val="0037099D"/>
    <w:rsid w:val="003709D3"/>
    <w:rsid w:val="00370AA9"/>
    <w:rsid w:val="00370BD0"/>
    <w:rsid w:val="00370E97"/>
    <w:rsid w:val="003713EF"/>
    <w:rsid w:val="003713FD"/>
    <w:rsid w:val="003715D3"/>
    <w:rsid w:val="00371603"/>
    <w:rsid w:val="003716B3"/>
    <w:rsid w:val="00371BC9"/>
    <w:rsid w:val="00371E28"/>
    <w:rsid w:val="0037260A"/>
    <w:rsid w:val="00372D45"/>
    <w:rsid w:val="00372FB4"/>
    <w:rsid w:val="00373291"/>
    <w:rsid w:val="00373705"/>
    <w:rsid w:val="003737F4"/>
    <w:rsid w:val="00374149"/>
    <w:rsid w:val="00374521"/>
    <w:rsid w:val="003746CC"/>
    <w:rsid w:val="00374D0A"/>
    <w:rsid w:val="00374D49"/>
    <w:rsid w:val="00374EE7"/>
    <w:rsid w:val="00374FCD"/>
    <w:rsid w:val="00375021"/>
    <w:rsid w:val="003756A2"/>
    <w:rsid w:val="00375838"/>
    <w:rsid w:val="00375FF5"/>
    <w:rsid w:val="00376130"/>
    <w:rsid w:val="00376281"/>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797"/>
    <w:rsid w:val="00383211"/>
    <w:rsid w:val="003833EF"/>
    <w:rsid w:val="0038375A"/>
    <w:rsid w:val="003841C5"/>
    <w:rsid w:val="003842D0"/>
    <w:rsid w:val="003844CF"/>
    <w:rsid w:val="003849FD"/>
    <w:rsid w:val="003851BF"/>
    <w:rsid w:val="003855EC"/>
    <w:rsid w:val="00385C26"/>
    <w:rsid w:val="003861B3"/>
    <w:rsid w:val="003863C1"/>
    <w:rsid w:val="00386410"/>
    <w:rsid w:val="003864E1"/>
    <w:rsid w:val="003867BF"/>
    <w:rsid w:val="00386CF5"/>
    <w:rsid w:val="0038773F"/>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BBB"/>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BFA"/>
    <w:rsid w:val="003A0CD6"/>
    <w:rsid w:val="003A15C6"/>
    <w:rsid w:val="003A18EB"/>
    <w:rsid w:val="003A1CBB"/>
    <w:rsid w:val="003A217D"/>
    <w:rsid w:val="003A23C1"/>
    <w:rsid w:val="003A28E2"/>
    <w:rsid w:val="003A2B5B"/>
    <w:rsid w:val="003A2B83"/>
    <w:rsid w:val="003A2F76"/>
    <w:rsid w:val="003A30F4"/>
    <w:rsid w:val="003A345B"/>
    <w:rsid w:val="003A3EA5"/>
    <w:rsid w:val="003A40DD"/>
    <w:rsid w:val="003A43E6"/>
    <w:rsid w:val="003A44C8"/>
    <w:rsid w:val="003A4822"/>
    <w:rsid w:val="003A492D"/>
    <w:rsid w:val="003A4A2B"/>
    <w:rsid w:val="003A4B3A"/>
    <w:rsid w:val="003A58C5"/>
    <w:rsid w:val="003A5AAB"/>
    <w:rsid w:val="003A5AD4"/>
    <w:rsid w:val="003A5B11"/>
    <w:rsid w:val="003A5BD4"/>
    <w:rsid w:val="003A5D72"/>
    <w:rsid w:val="003A681D"/>
    <w:rsid w:val="003A6C9D"/>
    <w:rsid w:val="003A7252"/>
    <w:rsid w:val="003A74F5"/>
    <w:rsid w:val="003A751B"/>
    <w:rsid w:val="003A7C94"/>
    <w:rsid w:val="003B0703"/>
    <w:rsid w:val="003B0A49"/>
    <w:rsid w:val="003B0B83"/>
    <w:rsid w:val="003B0D7E"/>
    <w:rsid w:val="003B0DEC"/>
    <w:rsid w:val="003B0FEF"/>
    <w:rsid w:val="003B1316"/>
    <w:rsid w:val="003B17F1"/>
    <w:rsid w:val="003B1B5E"/>
    <w:rsid w:val="003B1E10"/>
    <w:rsid w:val="003B2287"/>
    <w:rsid w:val="003B23F0"/>
    <w:rsid w:val="003B2544"/>
    <w:rsid w:val="003B2CDC"/>
    <w:rsid w:val="003B2ED9"/>
    <w:rsid w:val="003B359B"/>
    <w:rsid w:val="003B36F4"/>
    <w:rsid w:val="003B38C3"/>
    <w:rsid w:val="003B3BA3"/>
    <w:rsid w:val="003B3D6E"/>
    <w:rsid w:val="003B3FCE"/>
    <w:rsid w:val="003B40FC"/>
    <w:rsid w:val="003B4152"/>
    <w:rsid w:val="003B42AD"/>
    <w:rsid w:val="003B4978"/>
    <w:rsid w:val="003B4FCA"/>
    <w:rsid w:val="003B51FA"/>
    <w:rsid w:val="003B53C5"/>
    <w:rsid w:val="003B5AFD"/>
    <w:rsid w:val="003B5B60"/>
    <w:rsid w:val="003B5BC3"/>
    <w:rsid w:val="003B5D08"/>
    <w:rsid w:val="003B612E"/>
    <w:rsid w:val="003B63AC"/>
    <w:rsid w:val="003B69C2"/>
    <w:rsid w:val="003B6CE1"/>
    <w:rsid w:val="003B6E2D"/>
    <w:rsid w:val="003B725E"/>
    <w:rsid w:val="003B7441"/>
    <w:rsid w:val="003B77F9"/>
    <w:rsid w:val="003B78F6"/>
    <w:rsid w:val="003B7972"/>
    <w:rsid w:val="003B7DFD"/>
    <w:rsid w:val="003C0007"/>
    <w:rsid w:val="003C02D8"/>
    <w:rsid w:val="003C0607"/>
    <w:rsid w:val="003C06CE"/>
    <w:rsid w:val="003C0822"/>
    <w:rsid w:val="003C0B94"/>
    <w:rsid w:val="003C0C70"/>
    <w:rsid w:val="003C135A"/>
    <w:rsid w:val="003C14D7"/>
    <w:rsid w:val="003C165C"/>
    <w:rsid w:val="003C171A"/>
    <w:rsid w:val="003C1F3E"/>
    <w:rsid w:val="003C217A"/>
    <w:rsid w:val="003C24B3"/>
    <w:rsid w:val="003C298E"/>
    <w:rsid w:val="003C2FF1"/>
    <w:rsid w:val="003C39B7"/>
    <w:rsid w:val="003C3B0B"/>
    <w:rsid w:val="003C3DA1"/>
    <w:rsid w:val="003C4272"/>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0D3"/>
    <w:rsid w:val="003D057F"/>
    <w:rsid w:val="003D0A98"/>
    <w:rsid w:val="003D0AE4"/>
    <w:rsid w:val="003D0C59"/>
    <w:rsid w:val="003D0D36"/>
    <w:rsid w:val="003D0DE8"/>
    <w:rsid w:val="003D0F3F"/>
    <w:rsid w:val="003D1178"/>
    <w:rsid w:val="003D1474"/>
    <w:rsid w:val="003D1E6B"/>
    <w:rsid w:val="003D1E86"/>
    <w:rsid w:val="003D1E8D"/>
    <w:rsid w:val="003D2418"/>
    <w:rsid w:val="003D2E38"/>
    <w:rsid w:val="003D32C7"/>
    <w:rsid w:val="003D3414"/>
    <w:rsid w:val="003D3511"/>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15B"/>
    <w:rsid w:val="003E140D"/>
    <w:rsid w:val="003E1697"/>
    <w:rsid w:val="003E1875"/>
    <w:rsid w:val="003E1D34"/>
    <w:rsid w:val="003E1D89"/>
    <w:rsid w:val="003E20ED"/>
    <w:rsid w:val="003E3199"/>
    <w:rsid w:val="003E36F7"/>
    <w:rsid w:val="003E3843"/>
    <w:rsid w:val="003E3931"/>
    <w:rsid w:val="003E3F1E"/>
    <w:rsid w:val="003E4C3C"/>
    <w:rsid w:val="003E4E08"/>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B77"/>
    <w:rsid w:val="003E6C0E"/>
    <w:rsid w:val="003E6E32"/>
    <w:rsid w:val="003E7418"/>
    <w:rsid w:val="003E74AB"/>
    <w:rsid w:val="003E74AD"/>
    <w:rsid w:val="003E750D"/>
    <w:rsid w:val="003E7530"/>
    <w:rsid w:val="003E770F"/>
    <w:rsid w:val="003E7836"/>
    <w:rsid w:val="003E79E1"/>
    <w:rsid w:val="003E7B9C"/>
    <w:rsid w:val="003F026D"/>
    <w:rsid w:val="003F052B"/>
    <w:rsid w:val="003F05C3"/>
    <w:rsid w:val="003F0816"/>
    <w:rsid w:val="003F083C"/>
    <w:rsid w:val="003F09F8"/>
    <w:rsid w:val="003F0DA2"/>
    <w:rsid w:val="003F14D2"/>
    <w:rsid w:val="003F1DD6"/>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B10"/>
    <w:rsid w:val="003F5024"/>
    <w:rsid w:val="003F5025"/>
    <w:rsid w:val="003F50A1"/>
    <w:rsid w:val="003F5EAC"/>
    <w:rsid w:val="003F5ED0"/>
    <w:rsid w:val="003F60C3"/>
    <w:rsid w:val="003F670B"/>
    <w:rsid w:val="003F6726"/>
    <w:rsid w:val="003F6858"/>
    <w:rsid w:val="003F6B67"/>
    <w:rsid w:val="003F6D84"/>
    <w:rsid w:val="003F7B3E"/>
    <w:rsid w:val="003F7DFD"/>
    <w:rsid w:val="003F7F17"/>
    <w:rsid w:val="00400160"/>
    <w:rsid w:val="004002CE"/>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C51"/>
    <w:rsid w:val="00406F7D"/>
    <w:rsid w:val="0040775A"/>
    <w:rsid w:val="004077E5"/>
    <w:rsid w:val="00410307"/>
    <w:rsid w:val="004107FE"/>
    <w:rsid w:val="00411041"/>
    <w:rsid w:val="0041123A"/>
    <w:rsid w:val="00411871"/>
    <w:rsid w:val="004118CB"/>
    <w:rsid w:val="004119C7"/>
    <w:rsid w:val="00411BC6"/>
    <w:rsid w:val="00411DC3"/>
    <w:rsid w:val="00411E33"/>
    <w:rsid w:val="004120AE"/>
    <w:rsid w:val="004125D6"/>
    <w:rsid w:val="0041278F"/>
    <w:rsid w:val="00412AC4"/>
    <w:rsid w:val="00412FFF"/>
    <w:rsid w:val="00413236"/>
    <w:rsid w:val="0041370C"/>
    <w:rsid w:val="00413AFE"/>
    <w:rsid w:val="00413BCE"/>
    <w:rsid w:val="00413CDB"/>
    <w:rsid w:val="00414215"/>
    <w:rsid w:val="004143B5"/>
    <w:rsid w:val="004143E5"/>
    <w:rsid w:val="0041485C"/>
    <w:rsid w:val="00414977"/>
    <w:rsid w:val="00414A97"/>
    <w:rsid w:val="00414ABC"/>
    <w:rsid w:val="00414CC6"/>
    <w:rsid w:val="00415058"/>
    <w:rsid w:val="00415A39"/>
    <w:rsid w:val="00415A6D"/>
    <w:rsid w:val="00415BD7"/>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6FF"/>
    <w:rsid w:val="00423C07"/>
    <w:rsid w:val="00423F85"/>
    <w:rsid w:val="00424296"/>
    <w:rsid w:val="00424A23"/>
    <w:rsid w:val="00424ACE"/>
    <w:rsid w:val="00424B12"/>
    <w:rsid w:val="00424B48"/>
    <w:rsid w:val="00424E63"/>
    <w:rsid w:val="00425062"/>
    <w:rsid w:val="004252C7"/>
    <w:rsid w:val="0042539F"/>
    <w:rsid w:val="004257EC"/>
    <w:rsid w:val="00425961"/>
    <w:rsid w:val="004259BE"/>
    <w:rsid w:val="00425A77"/>
    <w:rsid w:val="00425BA1"/>
    <w:rsid w:val="00426380"/>
    <w:rsid w:val="0042687E"/>
    <w:rsid w:val="00426B0C"/>
    <w:rsid w:val="00426CA9"/>
    <w:rsid w:val="0042720A"/>
    <w:rsid w:val="004276AD"/>
    <w:rsid w:val="00427742"/>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3C"/>
    <w:rsid w:val="004327B8"/>
    <w:rsid w:val="00432942"/>
    <w:rsid w:val="00432D69"/>
    <w:rsid w:val="0043312E"/>
    <w:rsid w:val="00433673"/>
    <w:rsid w:val="00433784"/>
    <w:rsid w:val="004338C4"/>
    <w:rsid w:val="00433B83"/>
    <w:rsid w:val="0043431B"/>
    <w:rsid w:val="0043495D"/>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2ED"/>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0F8"/>
    <w:rsid w:val="00444649"/>
    <w:rsid w:val="004448D7"/>
    <w:rsid w:val="004448E7"/>
    <w:rsid w:val="00444D88"/>
    <w:rsid w:val="0044590F"/>
    <w:rsid w:val="00445A55"/>
    <w:rsid w:val="00445E54"/>
    <w:rsid w:val="0044613E"/>
    <w:rsid w:val="00446EC0"/>
    <w:rsid w:val="00447244"/>
    <w:rsid w:val="00447702"/>
    <w:rsid w:val="0044779D"/>
    <w:rsid w:val="00447B18"/>
    <w:rsid w:val="00447D24"/>
    <w:rsid w:val="00450833"/>
    <w:rsid w:val="00450C9B"/>
    <w:rsid w:val="00450EB3"/>
    <w:rsid w:val="0045104C"/>
    <w:rsid w:val="004511D5"/>
    <w:rsid w:val="004517B8"/>
    <w:rsid w:val="004517BB"/>
    <w:rsid w:val="00451863"/>
    <w:rsid w:val="00451891"/>
    <w:rsid w:val="004518FA"/>
    <w:rsid w:val="004519B1"/>
    <w:rsid w:val="004519BB"/>
    <w:rsid w:val="004519C2"/>
    <w:rsid w:val="00451C59"/>
    <w:rsid w:val="00451F41"/>
    <w:rsid w:val="0045246A"/>
    <w:rsid w:val="00452710"/>
    <w:rsid w:val="00452758"/>
    <w:rsid w:val="00452965"/>
    <w:rsid w:val="0045306E"/>
    <w:rsid w:val="00453275"/>
    <w:rsid w:val="004532CC"/>
    <w:rsid w:val="004533F1"/>
    <w:rsid w:val="0045390D"/>
    <w:rsid w:val="00453A04"/>
    <w:rsid w:val="00453B90"/>
    <w:rsid w:val="0045469A"/>
    <w:rsid w:val="0045575A"/>
    <w:rsid w:val="004559F1"/>
    <w:rsid w:val="00455D19"/>
    <w:rsid w:val="00455E5C"/>
    <w:rsid w:val="00456435"/>
    <w:rsid w:val="0045685C"/>
    <w:rsid w:val="00456A8F"/>
    <w:rsid w:val="00457864"/>
    <w:rsid w:val="00457A99"/>
    <w:rsid w:val="004612CD"/>
    <w:rsid w:val="004618A5"/>
    <w:rsid w:val="004619A0"/>
    <w:rsid w:val="00461F43"/>
    <w:rsid w:val="00462291"/>
    <w:rsid w:val="004624F3"/>
    <w:rsid w:val="004627E2"/>
    <w:rsid w:val="0046293B"/>
    <w:rsid w:val="00463455"/>
    <w:rsid w:val="004635BD"/>
    <w:rsid w:val="004636C5"/>
    <w:rsid w:val="00463E7A"/>
    <w:rsid w:val="00463F60"/>
    <w:rsid w:val="00463FD9"/>
    <w:rsid w:val="00463FE2"/>
    <w:rsid w:val="00464918"/>
    <w:rsid w:val="00464D1D"/>
    <w:rsid w:val="00464D71"/>
    <w:rsid w:val="004650BE"/>
    <w:rsid w:val="00465275"/>
    <w:rsid w:val="00465640"/>
    <w:rsid w:val="00465992"/>
    <w:rsid w:val="00465B0B"/>
    <w:rsid w:val="00465EBC"/>
    <w:rsid w:val="004661AF"/>
    <w:rsid w:val="00466372"/>
    <w:rsid w:val="0046641A"/>
    <w:rsid w:val="00466485"/>
    <w:rsid w:val="004669D3"/>
    <w:rsid w:val="00466BD5"/>
    <w:rsid w:val="004670C3"/>
    <w:rsid w:val="00467220"/>
    <w:rsid w:val="00467355"/>
    <w:rsid w:val="0046755D"/>
    <w:rsid w:val="00467DB0"/>
    <w:rsid w:val="00467FDA"/>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834"/>
    <w:rsid w:val="00475943"/>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F64"/>
    <w:rsid w:val="00483BB4"/>
    <w:rsid w:val="00483CD8"/>
    <w:rsid w:val="00483EFF"/>
    <w:rsid w:val="00484F79"/>
    <w:rsid w:val="0048566A"/>
    <w:rsid w:val="0048593D"/>
    <w:rsid w:val="0048599A"/>
    <w:rsid w:val="00485AB8"/>
    <w:rsid w:val="00485C55"/>
    <w:rsid w:val="00485E14"/>
    <w:rsid w:val="00485F02"/>
    <w:rsid w:val="004863B7"/>
    <w:rsid w:val="0048686C"/>
    <w:rsid w:val="00487309"/>
    <w:rsid w:val="00487825"/>
    <w:rsid w:val="00487BE9"/>
    <w:rsid w:val="004905AB"/>
    <w:rsid w:val="00490B65"/>
    <w:rsid w:val="00490DA3"/>
    <w:rsid w:val="00490F97"/>
    <w:rsid w:val="004910E9"/>
    <w:rsid w:val="004913CE"/>
    <w:rsid w:val="00491E05"/>
    <w:rsid w:val="00491EFB"/>
    <w:rsid w:val="00491FDD"/>
    <w:rsid w:val="004922E7"/>
    <w:rsid w:val="00492AC4"/>
    <w:rsid w:val="00492DD4"/>
    <w:rsid w:val="0049306E"/>
    <w:rsid w:val="0049324F"/>
    <w:rsid w:val="004934A8"/>
    <w:rsid w:val="004938FD"/>
    <w:rsid w:val="004939D2"/>
    <w:rsid w:val="004942C8"/>
    <w:rsid w:val="004943FE"/>
    <w:rsid w:val="004947DD"/>
    <w:rsid w:val="00494CD6"/>
    <w:rsid w:val="00494F52"/>
    <w:rsid w:val="0049540A"/>
    <w:rsid w:val="00495801"/>
    <w:rsid w:val="00495BD3"/>
    <w:rsid w:val="00495CA8"/>
    <w:rsid w:val="00495D9E"/>
    <w:rsid w:val="00496294"/>
    <w:rsid w:val="00496719"/>
    <w:rsid w:val="00496843"/>
    <w:rsid w:val="00496C79"/>
    <w:rsid w:val="00496F56"/>
    <w:rsid w:val="0049721E"/>
    <w:rsid w:val="004973F2"/>
    <w:rsid w:val="004975C4"/>
    <w:rsid w:val="00497C91"/>
    <w:rsid w:val="004A0A58"/>
    <w:rsid w:val="004A0B49"/>
    <w:rsid w:val="004A0C28"/>
    <w:rsid w:val="004A0C36"/>
    <w:rsid w:val="004A0DD1"/>
    <w:rsid w:val="004A0E5D"/>
    <w:rsid w:val="004A12CB"/>
    <w:rsid w:val="004A1538"/>
    <w:rsid w:val="004A169D"/>
    <w:rsid w:val="004A20F9"/>
    <w:rsid w:val="004A23B2"/>
    <w:rsid w:val="004A2650"/>
    <w:rsid w:val="004A28A7"/>
    <w:rsid w:val="004A2C57"/>
    <w:rsid w:val="004A2E80"/>
    <w:rsid w:val="004A2FA4"/>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75"/>
    <w:rsid w:val="004A766B"/>
    <w:rsid w:val="004B0321"/>
    <w:rsid w:val="004B03F3"/>
    <w:rsid w:val="004B0E05"/>
    <w:rsid w:val="004B1425"/>
    <w:rsid w:val="004B143F"/>
    <w:rsid w:val="004B163D"/>
    <w:rsid w:val="004B19FF"/>
    <w:rsid w:val="004B1A93"/>
    <w:rsid w:val="004B1DD8"/>
    <w:rsid w:val="004B20FF"/>
    <w:rsid w:val="004B2200"/>
    <w:rsid w:val="004B25C3"/>
    <w:rsid w:val="004B25C8"/>
    <w:rsid w:val="004B2BFA"/>
    <w:rsid w:val="004B347E"/>
    <w:rsid w:val="004B3A94"/>
    <w:rsid w:val="004B3E87"/>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239"/>
    <w:rsid w:val="004B7338"/>
    <w:rsid w:val="004B7987"/>
    <w:rsid w:val="004B7C4E"/>
    <w:rsid w:val="004B7D8A"/>
    <w:rsid w:val="004C00C4"/>
    <w:rsid w:val="004C0338"/>
    <w:rsid w:val="004C09AE"/>
    <w:rsid w:val="004C0D89"/>
    <w:rsid w:val="004C11DA"/>
    <w:rsid w:val="004C17AC"/>
    <w:rsid w:val="004C1F97"/>
    <w:rsid w:val="004C23B8"/>
    <w:rsid w:val="004C29D8"/>
    <w:rsid w:val="004C2AF9"/>
    <w:rsid w:val="004C2BB8"/>
    <w:rsid w:val="004C2C09"/>
    <w:rsid w:val="004C2E90"/>
    <w:rsid w:val="004C31F0"/>
    <w:rsid w:val="004C3717"/>
    <w:rsid w:val="004C3B38"/>
    <w:rsid w:val="004C40FA"/>
    <w:rsid w:val="004C45AC"/>
    <w:rsid w:val="004C4877"/>
    <w:rsid w:val="004C4B2E"/>
    <w:rsid w:val="004C4E61"/>
    <w:rsid w:val="004C51D8"/>
    <w:rsid w:val="004C57A6"/>
    <w:rsid w:val="004C5DFB"/>
    <w:rsid w:val="004C612A"/>
    <w:rsid w:val="004C6778"/>
    <w:rsid w:val="004C6FEB"/>
    <w:rsid w:val="004C70B4"/>
    <w:rsid w:val="004C7474"/>
    <w:rsid w:val="004C75D3"/>
    <w:rsid w:val="004C7806"/>
    <w:rsid w:val="004C7C2B"/>
    <w:rsid w:val="004D015A"/>
    <w:rsid w:val="004D0497"/>
    <w:rsid w:val="004D06FD"/>
    <w:rsid w:val="004D0CE6"/>
    <w:rsid w:val="004D0CFB"/>
    <w:rsid w:val="004D0EB5"/>
    <w:rsid w:val="004D0F24"/>
    <w:rsid w:val="004D1386"/>
    <w:rsid w:val="004D14FC"/>
    <w:rsid w:val="004D2468"/>
    <w:rsid w:val="004D2504"/>
    <w:rsid w:val="004D271C"/>
    <w:rsid w:val="004D2720"/>
    <w:rsid w:val="004D2DB8"/>
    <w:rsid w:val="004D2EC4"/>
    <w:rsid w:val="004D2EEA"/>
    <w:rsid w:val="004D311B"/>
    <w:rsid w:val="004D34EE"/>
    <w:rsid w:val="004D385B"/>
    <w:rsid w:val="004D394D"/>
    <w:rsid w:val="004D3FF6"/>
    <w:rsid w:val="004D41C8"/>
    <w:rsid w:val="004D4636"/>
    <w:rsid w:val="004D4A56"/>
    <w:rsid w:val="004D5405"/>
    <w:rsid w:val="004D5546"/>
    <w:rsid w:val="004D55E9"/>
    <w:rsid w:val="004D58C0"/>
    <w:rsid w:val="004D5A94"/>
    <w:rsid w:val="004D5D2B"/>
    <w:rsid w:val="004D5D45"/>
    <w:rsid w:val="004D66A4"/>
    <w:rsid w:val="004D6BA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6E"/>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E7B"/>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3E5C"/>
    <w:rsid w:val="004F4790"/>
    <w:rsid w:val="004F49BB"/>
    <w:rsid w:val="004F4C91"/>
    <w:rsid w:val="004F4DA8"/>
    <w:rsid w:val="004F4DBA"/>
    <w:rsid w:val="004F5367"/>
    <w:rsid w:val="004F5616"/>
    <w:rsid w:val="004F5A19"/>
    <w:rsid w:val="004F6256"/>
    <w:rsid w:val="004F6AEF"/>
    <w:rsid w:val="004F6FB6"/>
    <w:rsid w:val="004F70D8"/>
    <w:rsid w:val="004F7189"/>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546"/>
    <w:rsid w:val="00502D60"/>
    <w:rsid w:val="00502E1C"/>
    <w:rsid w:val="00503040"/>
    <w:rsid w:val="005033F0"/>
    <w:rsid w:val="0050381D"/>
    <w:rsid w:val="00503CAC"/>
    <w:rsid w:val="005040B8"/>
    <w:rsid w:val="005042FF"/>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38EE"/>
    <w:rsid w:val="00514086"/>
    <w:rsid w:val="00514412"/>
    <w:rsid w:val="0051447F"/>
    <w:rsid w:val="00514481"/>
    <w:rsid w:val="005147A8"/>
    <w:rsid w:val="00514BA1"/>
    <w:rsid w:val="00514C49"/>
    <w:rsid w:val="00514C8A"/>
    <w:rsid w:val="00514CB3"/>
    <w:rsid w:val="00514EFD"/>
    <w:rsid w:val="0051544C"/>
    <w:rsid w:val="00515618"/>
    <w:rsid w:val="0051561A"/>
    <w:rsid w:val="0051569D"/>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803"/>
    <w:rsid w:val="00520978"/>
    <w:rsid w:val="0052108C"/>
    <w:rsid w:val="00521704"/>
    <w:rsid w:val="00521999"/>
    <w:rsid w:val="00522165"/>
    <w:rsid w:val="00522381"/>
    <w:rsid w:val="00522ABF"/>
    <w:rsid w:val="00522D84"/>
    <w:rsid w:val="005232DA"/>
    <w:rsid w:val="0052331A"/>
    <w:rsid w:val="005240E1"/>
    <w:rsid w:val="0052460F"/>
    <w:rsid w:val="005247F2"/>
    <w:rsid w:val="00525053"/>
    <w:rsid w:val="00525055"/>
    <w:rsid w:val="00525572"/>
    <w:rsid w:val="0052562A"/>
    <w:rsid w:val="005256F8"/>
    <w:rsid w:val="00525BA5"/>
    <w:rsid w:val="00525C03"/>
    <w:rsid w:val="00525DFF"/>
    <w:rsid w:val="005264D4"/>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9F"/>
    <w:rsid w:val="00546265"/>
    <w:rsid w:val="005463B3"/>
    <w:rsid w:val="0054684B"/>
    <w:rsid w:val="00546862"/>
    <w:rsid w:val="00547363"/>
    <w:rsid w:val="005474B1"/>
    <w:rsid w:val="00547506"/>
    <w:rsid w:val="00547654"/>
    <w:rsid w:val="00547C70"/>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3FA"/>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9A"/>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A95"/>
    <w:rsid w:val="00565B5E"/>
    <w:rsid w:val="00565F4F"/>
    <w:rsid w:val="00566390"/>
    <w:rsid w:val="00566C5B"/>
    <w:rsid w:val="00566D3C"/>
    <w:rsid w:val="00566D60"/>
    <w:rsid w:val="00566DE7"/>
    <w:rsid w:val="0056708A"/>
    <w:rsid w:val="005672E8"/>
    <w:rsid w:val="00567343"/>
    <w:rsid w:val="00567B57"/>
    <w:rsid w:val="00567C96"/>
    <w:rsid w:val="00567D3E"/>
    <w:rsid w:val="00567F1A"/>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D2"/>
    <w:rsid w:val="0057279F"/>
    <w:rsid w:val="0057287D"/>
    <w:rsid w:val="00572B5D"/>
    <w:rsid w:val="00572C64"/>
    <w:rsid w:val="00572F7C"/>
    <w:rsid w:val="0057367F"/>
    <w:rsid w:val="00573940"/>
    <w:rsid w:val="00573CC8"/>
    <w:rsid w:val="00574472"/>
    <w:rsid w:val="005746C8"/>
    <w:rsid w:val="00574B7B"/>
    <w:rsid w:val="0057545E"/>
    <w:rsid w:val="0057567D"/>
    <w:rsid w:val="00575745"/>
    <w:rsid w:val="005757A9"/>
    <w:rsid w:val="00575EE0"/>
    <w:rsid w:val="00575EE4"/>
    <w:rsid w:val="0057608F"/>
    <w:rsid w:val="00576B30"/>
    <w:rsid w:val="00576C1D"/>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21"/>
    <w:rsid w:val="00581443"/>
    <w:rsid w:val="005816EB"/>
    <w:rsid w:val="00581D19"/>
    <w:rsid w:val="00582431"/>
    <w:rsid w:val="005829C3"/>
    <w:rsid w:val="00582C00"/>
    <w:rsid w:val="0058323D"/>
    <w:rsid w:val="005832AA"/>
    <w:rsid w:val="00583667"/>
    <w:rsid w:val="00583A40"/>
    <w:rsid w:val="00584509"/>
    <w:rsid w:val="005847B0"/>
    <w:rsid w:val="005849F3"/>
    <w:rsid w:val="005851BE"/>
    <w:rsid w:val="005852D5"/>
    <w:rsid w:val="00585A47"/>
    <w:rsid w:val="005863F4"/>
    <w:rsid w:val="0058657D"/>
    <w:rsid w:val="00586789"/>
    <w:rsid w:val="00586D79"/>
    <w:rsid w:val="00586F76"/>
    <w:rsid w:val="0058756C"/>
    <w:rsid w:val="00587B94"/>
    <w:rsid w:val="00587C8E"/>
    <w:rsid w:val="005905A2"/>
    <w:rsid w:val="00590C50"/>
    <w:rsid w:val="00591038"/>
    <w:rsid w:val="00591069"/>
    <w:rsid w:val="00591B88"/>
    <w:rsid w:val="00592C7D"/>
    <w:rsid w:val="00592FE0"/>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68"/>
    <w:rsid w:val="00597AD9"/>
    <w:rsid w:val="00597DB7"/>
    <w:rsid w:val="005A039C"/>
    <w:rsid w:val="005A05CB"/>
    <w:rsid w:val="005A06DD"/>
    <w:rsid w:val="005A0D1E"/>
    <w:rsid w:val="005A0DB1"/>
    <w:rsid w:val="005A0F05"/>
    <w:rsid w:val="005A12A9"/>
    <w:rsid w:val="005A157D"/>
    <w:rsid w:val="005A1799"/>
    <w:rsid w:val="005A1AB0"/>
    <w:rsid w:val="005A1C0B"/>
    <w:rsid w:val="005A1D01"/>
    <w:rsid w:val="005A200F"/>
    <w:rsid w:val="005A2380"/>
    <w:rsid w:val="005A2403"/>
    <w:rsid w:val="005A2831"/>
    <w:rsid w:val="005A2B47"/>
    <w:rsid w:val="005A2CE1"/>
    <w:rsid w:val="005A2F80"/>
    <w:rsid w:val="005A3029"/>
    <w:rsid w:val="005A32E8"/>
    <w:rsid w:val="005A3999"/>
    <w:rsid w:val="005A3E21"/>
    <w:rsid w:val="005A4646"/>
    <w:rsid w:val="005A4674"/>
    <w:rsid w:val="005A4D75"/>
    <w:rsid w:val="005A4F7B"/>
    <w:rsid w:val="005A5069"/>
    <w:rsid w:val="005A5497"/>
    <w:rsid w:val="005A5617"/>
    <w:rsid w:val="005A5626"/>
    <w:rsid w:val="005A57D4"/>
    <w:rsid w:val="005A5BB0"/>
    <w:rsid w:val="005A5DE7"/>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4B5C"/>
    <w:rsid w:val="005B4BF7"/>
    <w:rsid w:val="005B50E2"/>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E85"/>
    <w:rsid w:val="005B7FA2"/>
    <w:rsid w:val="005C02B3"/>
    <w:rsid w:val="005C0AF9"/>
    <w:rsid w:val="005C0BE4"/>
    <w:rsid w:val="005C0D14"/>
    <w:rsid w:val="005C16BF"/>
    <w:rsid w:val="005C1995"/>
    <w:rsid w:val="005C1AB4"/>
    <w:rsid w:val="005C1B86"/>
    <w:rsid w:val="005C21A0"/>
    <w:rsid w:val="005C2322"/>
    <w:rsid w:val="005C2435"/>
    <w:rsid w:val="005C2A56"/>
    <w:rsid w:val="005C2EF7"/>
    <w:rsid w:val="005C2F3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122"/>
    <w:rsid w:val="005D233D"/>
    <w:rsid w:val="005D3C76"/>
    <w:rsid w:val="005D4074"/>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8F"/>
    <w:rsid w:val="005E18A5"/>
    <w:rsid w:val="005E18FC"/>
    <w:rsid w:val="005E1A2F"/>
    <w:rsid w:val="005E1C5F"/>
    <w:rsid w:val="005E1C72"/>
    <w:rsid w:val="005E1E5D"/>
    <w:rsid w:val="005E2334"/>
    <w:rsid w:val="005E2611"/>
    <w:rsid w:val="005E2CDC"/>
    <w:rsid w:val="005E2D05"/>
    <w:rsid w:val="005E2D71"/>
    <w:rsid w:val="005E35D5"/>
    <w:rsid w:val="005E487E"/>
    <w:rsid w:val="005E4F99"/>
    <w:rsid w:val="005E50F1"/>
    <w:rsid w:val="005E531A"/>
    <w:rsid w:val="005E539E"/>
    <w:rsid w:val="005E5779"/>
    <w:rsid w:val="005E58D5"/>
    <w:rsid w:val="005E5B77"/>
    <w:rsid w:val="005E5E93"/>
    <w:rsid w:val="005E692E"/>
    <w:rsid w:val="005E69B6"/>
    <w:rsid w:val="005E6C70"/>
    <w:rsid w:val="005E6C85"/>
    <w:rsid w:val="005E6F39"/>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2CD0"/>
    <w:rsid w:val="005F304D"/>
    <w:rsid w:val="005F36FA"/>
    <w:rsid w:val="005F3C41"/>
    <w:rsid w:val="005F3F39"/>
    <w:rsid w:val="005F4261"/>
    <w:rsid w:val="005F4697"/>
    <w:rsid w:val="005F4770"/>
    <w:rsid w:val="005F4A91"/>
    <w:rsid w:val="005F4D52"/>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B82"/>
    <w:rsid w:val="00600CD1"/>
    <w:rsid w:val="00601454"/>
    <w:rsid w:val="00602180"/>
    <w:rsid w:val="006024E2"/>
    <w:rsid w:val="00602648"/>
    <w:rsid w:val="006028C9"/>
    <w:rsid w:val="006028D3"/>
    <w:rsid w:val="00602A14"/>
    <w:rsid w:val="00602C05"/>
    <w:rsid w:val="00602F44"/>
    <w:rsid w:val="0060310B"/>
    <w:rsid w:val="00603188"/>
    <w:rsid w:val="00603394"/>
    <w:rsid w:val="0060340D"/>
    <w:rsid w:val="00603870"/>
    <w:rsid w:val="006038F0"/>
    <w:rsid w:val="00603900"/>
    <w:rsid w:val="00603992"/>
    <w:rsid w:val="00603998"/>
    <w:rsid w:val="00604015"/>
    <w:rsid w:val="00604141"/>
    <w:rsid w:val="006041CB"/>
    <w:rsid w:val="0060421A"/>
    <w:rsid w:val="00604725"/>
    <w:rsid w:val="0060486C"/>
    <w:rsid w:val="006048D9"/>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177"/>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2F55"/>
    <w:rsid w:val="00613206"/>
    <w:rsid w:val="0061332E"/>
    <w:rsid w:val="00613942"/>
    <w:rsid w:val="00613B13"/>
    <w:rsid w:val="00614007"/>
    <w:rsid w:val="006144C6"/>
    <w:rsid w:val="006145B3"/>
    <w:rsid w:val="006147EE"/>
    <w:rsid w:val="006151B2"/>
    <w:rsid w:val="00615323"/>
    <w:rsid w:val="00615491"/>
    <w:rsid w:val="00615629"/>
    <w:rsid w:val="006157E9"/>
    <w:rsid w:val="00615EAD"/>
    <w:rsid w:val="00616177"/>
    <w:rsid w:val="00616817"/>
    <w:rsid w:val="00616A17"/>
    <w:rsid w:val="00616E1C"/>
    <w:rsid w:val="00617242"/>
    <w:rsid w:val="00617B9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3E71"/>
    <w:rsid w:val="00624479"/>
    <w:rsid w:val="00624497"/>
    <w:rsid w:val="006244A1"/>
    <w:rsid w:val="006248E0"/>
    <w:rsid w:val="00624A6A"/>
    <w:rsid w:val="00624DFF"/>
    <w:rsid w:val="00624FDC"/>
    <w:rsid w:val="00625273"/>
    <w:rsid w:val="00625377"/>
    <w:rsid w:val="0062540E"/>
    <w:rsid w:val="0062562C"/>
    <w:rsid w:val="0062569B"/>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CB8"/>
    <w:rsid w:val="00631E7E"/>
    <w:rsid w:val="00631F6D"/>
    <w:rsid w:val="006327A1"/>
    <w:rsid w:val="006328D3"/>
    <w:rsid w:val="00632FBA"/>
    <w:rsid w:val="00633020"/>
    <w:rsid w:val="00633DAC"/>
    <w:rsid w:val="00633DC1"/>
    <w:rsid w:val="00633F1D"/>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193"/>
    <w:rsid w:val="00642267"/>
    <w:rsid w:val="00642389"/>
    <w:rsid w:val="00642650"/>
    <w:rsid w:val="00642798"/>
    <w:rsid w:val="006428FE"/>
    <w:rsid w:val="00643075"/>
    <w:rsid w:val="0064325D"/>
    <w:rsid w:val="00643A8E"/>
    <w:rsid w:val="00643D46"/>
    <w:rsid w:val="006441A1"/>
    <w:rsid w:val="00644370"/>
    <w:rsid w:val="006445EA"/>
    <w:rsid w:val="0064484E"/>
    <w:rsid w:val="00644D45"/>
    <w:rsid w:val="006450E1"/>
    <w:rsid w:val="0064553E"/>
    <w:rsid w:val="0064572D"/>
    <w:rsid w:val="00645977"/>
    <w:rsid w:val="00645E00"/>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578"/>
    <w:rsid w:val="00652A26"/>
    <w:rsid w:val="00652D53"/>
    <w:rsid w:val="00652D55"/>
    <w:rsid w:val="006534C1"/>
    <w:rsid w:val="0065369F"/>
    <w:rsid w:val="00653A2A"/>
    <w:rsid w:val="00653FA4"/>
    <w:rsid w:val="00654117"/>
    <w:rsid w:val="00654492"/>
    <w:rsid w:val="006549CF"/>
    <w:rsid w:val="00654FEE"/>
    <w:rsid w:val="006551C1"/>
    <w:rsid w:val="006554A5"/>
    <w:rsid w:val="0065596B"/>
    <w:rsid w:val="00655C81"/>
    <w:rsid w:val="00655D42"/>
    <w:rsid w:val="00655DE3"/>
    <w:rsid w:val="0065691A"/>
    <w:rsid w:val="00656B13"/>
    <w:rsid w:val="00656B5C"/>
    <w:rsid w:val="00656CAA"/>
    <w:rsid w:val="00657021"/>
    <w:rsid w:val="0065703A"/>
    <w:rsid w:val="0065720C"/>
    <w:rsid w:val="00657291"/>
    <w:rsid w:val="006577BC"/>
    <w:rsid w:val="00660662"/>
    <w:rsid w:val="0066068A"/>
    <w:rsid w:val="00660E11"/>
    <w:rsid w:val="00660E4F"/>
    <w:rsid w:val="006618E1"/>
    <w:rsid w:val="006619FB"/>
    <w:rsid w:val="00661A0A"/>
    <w:rsid w:val="00661BB7"/>
    <w:rsid w:val="006625C2"/>
    <w:rsid w:val="006628EA"/>
    <w:rsid w:val="00662F41"/>
    <w:rsid w:val="00663B0E"/>
    <w:rsid w:val="00663D9E"/>
    <w:rsid w:val="00664027"/>
    <w:rsid w:val="00664534"/>
    <w:rsid w:val="00664A23"/>
    <w:rsid w:val="00664F29"/>
    <w:rsid w:val="0066500B"/>
    <w:rsid w:val="00665143"/>
    <w:rsid w:val="006658AD"/>
    <w:rsid w:val="00665BAE"/>
    <w:rsid w:val="00665C55"/>
    <w:rsid w:val="00666A36"/>
    <w:rsid w:val="00666FF0"/>
    <w:rsid w:val="00667800"/>
    <w:rsid w:val="00667A08"/>
    <w:rsid w:val="00670208"/>
    <w:rsid w:val="00670461"/>
    <w:rsid w:val="00670808"/>
    <w:rsid w:val="006709E5"/>
    <w:rsid w:val="00670C4B"/>
    <w:rsid w:val="00670DB0"/>
    <w:rsid w:val="0067189E"/>
    <w:rsid w:val="00671A57"/>
    <w:rsid w:val="006720CE"/>
    <w:rsid w:val="00672264"/>
    <w:rsid w:val="00672C02"/>
    <w:rsid w:val="00672DAC"/>
    <w:rsid w:val="006734A8"/>
    <w:rsid w:val="0067367A"/>
    <w:rsid w:val="00673B4A"/>
    <w:rsid w:val="00673FA5"/>
    <w:rsid w:val="00674172"/>
    <w:rsid w:val="006741CB"/>
    <w:rsid w:val="006744BC"/>
    <w:rsid w:val="00674689"/>
    <w:rsid w:val="00674801"/>
    <w:rsid w:val="00674957"/>
    <w:rsid w:val="00675613"/>
    <w:rsid w:val="0067574B"/>
    <w:rsid w:val="006758F3"/>
    <w:rsid w:val="00675C40"/>
    <w:rsid w:val="0067601C"/>
    <w:rsid w:val="00676071"/>
    <w:rsid w:val="006760E6"/>
    <w:rsid w:val="0067657A"/>
    <w:rsid w:val="0067671E"/>
    <w:rsid w:val="00676858"/>
    <w:rsid w:val="00676A2B"/>
    <w:rsid w:val="00676A6F"/>
    <w:rsid w:val="00676CF1"/>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098"/>
    <w:rsid w:val="0068778C"/>
    <w:rsid w:val="00687BBB"/>
    <w:rsid w:val="00687EE4"/>
    <w:rsid w:val="00690255"/>
    <w:rsid w:val="0069097C"/>
    <w:rsid w:val="006913BB"/>
    <w:rsid w:val="0069160E"/>
    <w:rsid w:val="00691ACB"/>
    <w:rsid w:val="00691F1E"/>
    <w:rsid w:val="0069229A"/>
    <w:rsid w:val="00692D14"/>
    <w:rsid w:val="006931FA"/>
    <w:rsid w:val="00693302"/>
    <w:rsid w:val="006933D2"/>
    <w:rsid w:val="00693989"/>
    <w:rsid w:val="006939B4"/>
    <w:rsid w:val="00694B66"/>
    <w:rsid w:val="00694C9A"/>
    <w:rsid w:val="00694F79"/>
    <w:rsid w:val="00694F95"/>
    <w:rsid w:val="00695096"/>
    <w:rsid w:val="0069548B"/>
    <w:rsid w:val="00695698"/>
    <w:rsid w:val="006957B5"/>
    <w:rsid w:val="006959A6"/>
    <w:rsid w:val="00695FCE"/>
    <w:rsid w:val="0069635B"/>
    <w:rsid w:val="006966EE"/>
    <w:rsid w:val="00696EC6"/>
    <w:rsid w:val="0069705A"/>
    <w:rsid w:val="00697194"/>
    <w:rsid w:val="0069795E"/>
    <w:rsid w:val="00697A9B"/>
    <w:rsid w:val="00697EB8"/>
    <w:rsid w:val="006A0A56"/>
    <w:rsid w:val="006A0D89"/>
    <w:rsid w:val="006A0F23"/>
    <w:rsid w:val="006A0F2F"/>
    <w:rsid w:val="006A10D1"/>
    <w:rsid w:val="006A1120"/>
    <w:rsid w:val="006A17A2"/>
    <w:rsid w:val="006A1CD1"/>
    <w:rsid w:val="006A219D"/>
    <w:rsid w:val="006A296F"/>
    <w:rsid w:val="006A2D7E"/>
    <w:rsid w:val="006A2F54"/>
    <w:rsid w:val="006A3059"/>
    <w:rsid w:val="006A3139"/>
    <w:rsid w:val="006A3550"/>
    <w:rsid w:val="006A4169"/>
    <w:rsid w:val="006A443F"/>
    <w:rsid w:val="006A4727"/>
    <w:rsid w:val="006A48CE"/>
    <w:rsid w:val="006A49E0"/>
    <w:rsid w:val="006A4C93"/>
    <w:rsid w:val="006A500A"/>
    <w:rsid w:val="006A59FC"/>
    <w:rsid w:val="006A5B1B"/>
    <w:rsid w:val="006A5E41"/>
    <w:rsid w:val="006A6575"/>
    <w:rsid w:val="006A671E"/>
    <w:rsid w:val="006A6806"/>
    <w:rsid w:val="006A6C3D"/>
    <w:rsid w:val="006A6CFF"/>
    <w:rsid w:val="006A6D02"/>
    <w:rsid w:val="006A6EFD"/>
    <w:rsid w:val="006A759D"/>
    <w:rsid w:val="006A79B9"/>
    <w:rsid w:val="006A7CD7"/>
    <w:rsid w:val="006A7EBF"/>
    <w:rsid w:val="006B05AC"/>
    <w:rsid w:val="006B0658"/>
    <w:rsid w:val="006B0968"/>
    <w:rsid w:val="006B09F0"/>
    <w:rsid w:val="006B0AB4"/>
    <w:rsid w:val="006B0B88"/>
    <w:rsid w:val="006B108D"/>
    <w:rsid w:val="006B13DA"/>
    <w:rsid w:val="006B1413"/>
    <w:rsid w:val="006B1833"/>
    <w:rsid w:val="006B1939"/>
    <w:rsid w:val="006B1A33"/>
    <w:rsid w:val="006B1A4A"/>
    <w:rsid w:val="006B1D58"/>
    <w:rsid w:val="006B2301"/>
    <w:rsid w:val="006B278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76D"/>
    <w:rsid w:val="006B5E95"/>
    <w:rsid w:val="006B627B"/>
    <w:rsid w:val="006B659A"/>
    <w:rsid w:val="006B6740"/>
    <w:rsid w:val="006B6DAD"/>
    <w:rsid w:val="006B736E"/>
    <w:rsid w:val="006B7882"/>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11"/>
    <w:rsid w:val="006C54BD"/>
    <w:rsid w:val="006C5763"/>
    <w:rsid w:val="006C5787"/>
    <w:rsid w:val="006C598D"/>
    <w:rsid w:val="006C5BE0"/>
    <w:rsid w:val="006C5C97"/>
    <w:rsid w:val="006C5D2A"/>
    <w:rsid w:val="006C5F2E"/>
    <w:rsid w:val="006C62B6"/>
    <w:rsid w:val="006C6AF1"/>
    <w:rsid w:val="006C6FDF"/>
    <w:rsid w:val="006C7060"/>
    <w:rsid w:val="006C72AB"/>
    <w:rsid w:val="006C769D"/>
    <w:rsid w:val="006D00E6"/>
    <w:rsid w:val="006D01C7"/>
    <w:rsid w:val="006D089A"/>
    <w:rsid w:val="006D0B88"/>
    <w:rsid w:val="006D0C9F"/>
    <w:rsid w:val="006D102A"/>
    <w:rsid w:val="006D1569"/>
    <w:rsid w:val="006D1969"/>
    <w:rsid w:val="006D1E79"/>
    <w:rsid w:val="006D2017"/>
    <w:rsid w:val="006D2A78"/>
    <w:rsid w:val="006D2DDB"/>
    <w:rsid w:val="006D2E32"/>
    <w:rsid w:val="006D319A"/>
    <w:rsid w:val="006D37D1"/>
    <w:rsid w:val="006D3A32"/>
    <w:rsid w:val="006D3ADF"/>
    <w:rsid w:val="006D3DF3"/>
    <w:rsid w:val="006D3F41"/>
    <w:rsid w:val="006D434E"/>
    <w:rsid w:val="006D44C9"/>
    <w:rsid w:val="006D4977"/>
    <w:rsid w:val="006D5434"/>
    <w:rsid w:val="006D565B"/>
    <w:rsid w:val="006D582F"/>
    <w:rsid w:val="006D5852"/>
    <w:rsid w:val="006D595D"/>
    <w:rsid w:val="006D5B8C"/>
    <w:rsid w:val="006D615C"/>
    <w:rsid w:val="006D6772"/>
    <w:rsid w:val="006D6FBA"/>
    <w:rsid w:val="006D70F1"/>
    <w:rsid w:val="006D76B0"/>
    <w:rsid w:val="006D7DE0"/>
    <w:rsid w:val="006D7E43"/>
    <w:rsid w:val="006E0A7E"/>
    <w:rsid w:val="006E0AB0"/>
    <w:rsid w:val="006E0D48"/>
    <w:rsid w:val="006E0EFC"/>
    <w:rsid w:val="006E0F67"/>
    <w:rsid w:val="006E0F8A"/>
    <w:rsid w:val="006E13B0"/>
    <w:rsid w:val="006E13C8"/>
    <w:rsid w:val="006E143E"/>
    <w:rsid w:val="006E17BF"/>
    <w:rsid w:val="006E1932"/>
    <w:rsid w:val="006E21F3"/>
    <w:rsid w:val="006E27DD"/>
    <w:rsid w:val="006E288F"/>
    <w:rsid w:val="006E2D1F"/>
    <w:rsid w:val="006E3186"/>
    <w:rsid w:val="006E3215"/>
    <w:rsid w:val="006E3326"/>
    <w:rsid w:val="006E34E1"/>
    <w:rsid w:val="006E3697"/>
    <w:rsid w:val="006E3F62"/>
    <w:rsid w:val="006E40DA"/>
    <w:rsid w:val="006E4159"/>
    <w:rsid w:val="006E43B6"/>
    <w:rsid w:val="006E45E4"/>
    <w:rsid w:val="006E4A82"/>
    <w:rsid w:val="006E4BC6"/>
    <w:rsid w:val="006E50C1"/>
    <w:rsid w:val="006E51A4"/>
    <w:rsid w:val="006E56A8"/>
    <w:rsid w:val="006E5C38"/>
    <w:rsid w:val="006E5CFB"/>
    <w:rsid w:val="006E5EEB"/>
    <w:rsid w:val="006E6D5E"/>
    <w:rsid w:val="006E7348"/>
    <w:rsid w:val="006E7441"/>
    <w:rsid w:val="006E7512"/>
    <w:rsid w:val="006E7B9D"/>
    <w:rsid w:val="006E7BBE"/>
    <w:rsid w:val="006F031E"/>
    <w:rsid w:val="006F0448"/>
    <w:rsid w:val="006F08F5"/>
    <w:rsid w:val="006F096B"/>
    <w:rsid w:val="006F0C0D"/>
    <w:rsid w:val="006F0D1E"/>
    <w:rsid w:val="006F1093"/>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DD"/>
    <w:rsid w:val="006F48D1"/>
    <w:rsid w:val="006F48E4"/>
    <w:rsid w:val="006F549A"/>
    <w:rsid w:val="006F570F"/>
    <w:rsid w:val="006F571D"/>
    <w:rsid w:val="006F602A"/>
    <w:rsid w:val="006F6397"/>
    <w:rsid w:val="006F642E"/>
    <w:rsid w:val="006F6DDA"/>
    <w:rsid w:val="006F6DEA"/>
    <w:rsid w:val="006F6F43"/>
    <w:rsid w:val="00700220"/>
    <w:rsid w:val="00700231"/>
    <w:rsid w:val="00700281"/>
    <w:rsid w:val="007005DC"/>
    <w:rsid w:val="0070080F"/>
    <w:rsid w:val="00700E79"/>
    <w:rsid w:val="007014DA"/>
    <w:rsid w:val="007017E1"/>
    <w:rsid w:val="00701CC1"/>
    <w:rsid w:val="00701CE0"/>
    <w:rsid w:val="0070275C"/>
    <w:rsid w:val="00702938"/>
    <w:rsid w:val="00702E85"/>
    <w:rsid w:val="00703673"/>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A39"/>
    <w:rsid w:val="00707DD9"/>
    <w:rsid w:val="00707EEC"/>
    <w:rsid w:val="0071011B"/>
    <w:rsid w:val="00710304"/>
    <w:rsid w:val="00710339"/>
    <w:rsid w:val="00710DDE"/>
    <w:rsid w:val="00710E89"/>
    <w:rsid w:val="0071137E"/>
    <w:rsid w:val="007114B0"/>
    <w:rsid w:val="007116C0"/>
    <w:rsid w:val="007116E8"/>
    <w:rsid w:val="00712292"/>
    <w:rsid w:val="0071231D"/>
    <w:rsid w:val="0071290A"/>
    <w:rsid w:val="00712A1E"/>
    <w:rsid w:val="00712D22"/>
    <w:rsid w:val="00713006"/>
    <w:rsid w:val="00713067"/>
    <w:rsid w:val="0071311C"/>
    <w:rsid w:val="00713279"/>
    <w:rsid w:val="00713A8C"/>
    <w:rsid w:val="00713B67"/>
    <w:rsid w:val="00713C4F"/>
    <w:rsid w:val="00713E3E"/>
    <w:rsid w:val="007148F5"/>
    <w:rsid w:val="00714FD3"/>
    <w:rsid w:val="007152B5"/>
    <w:rsid w:val="00715FE5"/>
    <w:rsid w:val="00715FF1"/>
    <w:rsid w:val="00716152"/>
    <w:rsid w:val="007163D0"/>
    <w:rsid w:val="00716885"/>
    <w:rsid w:val="00716938"/>
    <w:rsid w:val="00717048"/>
    <w:rsid w:val="00717352"/>
    <w:rsid w:val="00717533"/>
    <w:rsid w:val="0071794E"/>
    <w:rsid w:val="00717AAF"/>
    <w:rsid w:val="00717B95"/>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7"/>
    <w:rsid w:val="0072543B"/>
    <w:rsid w:val="00725AAE"/>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DE4"/>
    <w:rsid w:val="00733E87"/>
    <w:rsid w:val="0073440B"/>
    <w:rsid w:val="0073451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9F"/>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C65"/>
    <w:rsid w:val="0075140E"/>
    <w:rsid w:val="007514E1"/>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8B"/>
    <w:rsid w:val="00755DB0"/>
    <w:rsid w:val="00755FA2"/>
    <w:rsid w:val="0075646A"/>
    <w:rsid w:val="007565FA"/>
    <w:rsid w:val="00756876"/>
    <w:rsid w:val="007569B5"/>
    <w:rsid w:val="00756A02"/>
    <w:rsid w:val="00757322"/>
    <w:rsid w:val="00757974"/>
    <w:rsid w:val="00757BF6"/>
    <w:rsid w:val="00757EEA"/>
    <w:rsid w:val="00760071"/>
    <w:rsid w:val="00760114"/>
    <w:rsid w:val="00760321"/>
    <w:rsid w:val="00760642"/>
    <w:rsid w:val="0076075B"/>
    <w:rsid w:val="0076084E"/>
    <w:rsid w:val="00760851"/>
    <w:rsid w:val="00760B10"/>
    <w:rsid w:val="00760E58"/>
    <w:rsid w:val="00761016"/>
    <w:rsid w:val="00761464"/>
    <w:rsid w:val="007614C8"/>
    <w:rsid w:val="007616C4"/>
    <w:rsid w:val="00761811"/>
    <w:rsid w:val="007618BD"/>
    <w:rsid w:val="007618CB"/>
    <w:rsid w:val="00761C57"/>
    <w:rsid w:val="00761C73"/>
    <w:rsid w:val="00761DD5"/>
    <w:rsid w:val="00761E0A"/>
    <w:rsid w:val="007623AB"/>
    <w:rsid w:val="0076241B"/>
    <w:rsid w:val="0076262B"/>
    <w:rsid w:val="00762BBD"/>
    <w:rsid w:val="00763460"/>
    <w:rsid w:val="00763481"/>
    <w:rsid w:val="007649C8"/>
    <w:rsid w:val="00765446"/>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3B1"/>
    <w:rsid w:val="00771671"/>
    <w:rsid w:val="0077172B"/>
    <w:rsid w:val="00771762"/>
    <w:rsid w:val="007717B8"/>
    <w:rsid w:val="00771BF8"/>
    <w:rsid w:val="00771E42"/>
    <w:rsid w:val="007725F4"/>
    <w:rsid w:val="00772805"/>
    <w:rsid w:val="00772BD3"/>
    <w:rsid w:val="00773029"/>
    <w:rsid w:val="007735E5"/>
    <w:rsid w:val="007739D2"/>
    <w:rsid w:val="00773B43"/>
    <w:rsid w:val="00773B8F"/>
    <w:rsid w:val="00773BE9"/>
    <w:rsid w:val="00773D2A"/>
    <w:rsid w:val="007740FC"/>
    <w:rsid w:val="00774421"/>
    <w:rsid w:val="00774567"/>
    <w:rsid w:val="0077474F"/>
    <w:rsid w:val="00774CCA"/>
    <w:rsid w:val="00774D99"/>
    <w:rsid w:val="00775572"/>
    <w:rsid w:val="00775597"/>
    <w:rsid w:val="007755F9"/>
    <w:rsid w:val="00775627"/>
    <w:rsid w:val="00776559"/>
    <w:rsid w:val="00776867"/>
    <w:rsid w:val="00776D17"/>
    <w:rsid w:val="00776F7F"/>
    <w:rsid w:val="007772EE"/>
    <w:rsid w:val="007774B4"/>
    <w:rsid w:val="0077751C"/>
    <w:rsid w:val="007777A3"/>
    <w:rsid w:val="00777A57"/>
    <w:rsid w:val="00777DDA"/>
    <w:rsid w:val="0078016D"/>
    <w:rsid w:val="0078075B"/>
    <w:rsid w:val="00780A98"/>
    <w:rsid w:val="00780B06"/>
    <w:rsid w:val="00780CC9"/>
    <w:rsid w:val="00780EC9"/>
    <w:rsid w:val="00781AC3"/>
    <w:rsid w:val="00781B31"/>
    <w:rsid w:val="007823C7"/>
    <w:rsid w:val="00782552"/>
    <w:rsid w:val="007826BF"/>
    <w:rsid w:val="00782A09"/>
    <w:rsid w:val="007837BC"/>
    <w:rsid w:val="0078391A"/>
    <w:rsid w:val="007843C1"/>
    <w:rsid w:val="00785033"/>
    <w:rsid w:val="00785302"/>
    <w:rsid w:val="007854CE"/>
    <w:rsid w:val="00785996"/>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D4A"/>
    <w:rsid w:val="00791DF1"/>
    <w:rsid w:val="007922C8"/>
    <w:rsid w:val="007922E2"/>
    <w:rsid w:val="00792427"/>
    <w:rsid w:val="0079275A"/>
    <w:rsid w:val="00792C3B"/>
    <w:rsid w:val="00792E35"/>
    <w:rsid w:val="00793032"/>
    <w:rsid w:val="007934AB"/>
    <w:rsid w:val="0079381F"/>
    <w:rsid w:val="00793C62"/>
    <w:rsid w:val="00793D30"/>
    <w:rsid w:val="00793E95"/>
    <w:rsid w:val="007942EE"/>
    <w:rsid w:val="007944FF"/>
    <w:rsid w:val="00794ED5"/>
    <w:rsid w:val="00795238"/>
    <w:rsid w:val="00795810"/>
    <w:rsid w:val="00795A97"/>
    <w:rsid w:val="00795B64"/>
    <w:rsid w:val="00796801"/>
    <w:rsid w:val="007969FB"/>
    <w:rsid w:val="00796ED8"/>
    <w:rsid w:val="0079748E"/>
    <w:rsid w:val="007976DA"/>
    <w:rsid w:val="00797931"/>
    <w:rsid w:val="0079796E"/>
    <w:rsid w:val="00797AC6"/>
    <w:rsid w:val="00797AE8"/>
    <w:rsid w:val="00797B34"/>
    <w:rsid w:val="00797DFD"/>
    <w:rsid w:val="007A026A"/>
    <w:rsid w:val="007A0327"/>
    <w:rsid w:val="007A0727"/>
    <w:rsid w:val="007A0BA8"/>
    <w:rsid w:val="007A0C9E"/>
    <w:rsid w:val="007A0D1D"/>
    <w:rsid w:val="007A0E4E"/>
    <w:rsid w:val="007A0ED5"/>
    <w:rsid w:val="007A163E"/>
    <w:rsid w:val="007A1828"/>
    <w:rsid w:val="007A192D"/>
    <w:rsid w:val="007A1BE0"/>
    <w:rsid w:val="007A1EB4"/>
    <w:rsid w:val="007A20A9"/>
    <w:rsid w:val="007A2F57"/>
    <w:rsid w:val="007A37F7"/>
    <w:rsid w:val="007A38B0"/>
    <w:rsid w:val="007A3FDC"/>
    <w:rsid w:val="007A40A1"/>
    <w:rsid w:val="007A4692"/>
    <w:rsid w:val="007A4831"/>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B34"/>
    <w:rsid w:val="007B3EA3"/>
    <w:rsid w:val="007B4799"/>
    <w:rsid w:val="007B48BB"/>
    <w:rsid w:val="007B4A6F"/>
    <w:rsid w:val="007B4C68"/>
    <w:rsid w:val="007B5554"/>
    <w:rsid w:val="007B6B7C"/>
    <w:rsid w:val="007B6D4F"/>
    <w:rsid w:val="007B7529"/>
    <w:rsid w:val="007B78A6"/>
    <w:rsid w:val="007B7BDF"/>
    <w:rsid w:val="007B7F39"/>
    <w:rsid w:val="007C0262"/>
    <w:rsid w:val="007C072F"/>
    <w:rsid w:val="007C0E7C"/>
    <w:rsid w:val="007C108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949"/>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656"/>
    <w:rsid w:val="007D1705"/>
    <w:rsid w:val="007D1834"/>
    <w:rsid w:val="007D1B28"/>
    <w:rsid w:val="007D1BE5"/>
    <w:rsid w:val="007D1E12"/>
    <w:rsid w:val="007D21B5"/>
    <w:rsid w:val="007D2C5A"/>
    <w:rsid w:val="007D2F59"/>
    <w:rsid w:val="007D4704"/>
    <w:rsid w:val="007D483E"/>
    <w:rsid w:val="007D49AB"/>
    <w:rsid w:val="007D4AD7"/>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9FE"/>
    <w:rsid w:val="007E0AE8"/>
    <w:rsid w:val="007E1181"/>
    <w:rsid w:val="007E1360"/>
    <w:rsid w:val="007E1C3A"/>
    <w:rsid w:val="007E2195"/>
    <w:rsid w:val="007E255D"/>
    <w:rsid w:val="007E27B3"/>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11D"/>
    <w:rsid w:val="007F32C0"/>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5FC"/>
    <w:rsid w:val="007F582B"/>
    <w:rsid w:val="007F5E88"/>
    <w:rsid w:val="007F60D0"/>
    <w:rsid w:val="007F6276"/>
    <w:rsid w:val="007F6616"/>
    <w:rsid w:val="007F66B8"/>
    <w:rsid w:val="007F721A"/>
    <w:rsid w:val="007F7431"/>
    <w:rsid w:val="007F7901"/>
    <w:rsid w:val="007F7D7A"/>
    <w:rsid w:val="007F7EAC"/>
    <w:rsid w:val="0080073F"/>
    <w:rsid w:val="00800967"/>
    <w:rsid w:val="008009C1"/>
    <w:rsid w:val="00800E18"/>
    <w:rsid w:val="0080121D"/>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410"/>
    <w:rsid w:val="00805799"/>
    <w:rsid w:val="00805811"/>
    <w:rsid w:val="00805821"/>
    <w:rsid w:val="00805C22"/>
    <w:rsid w:val="00805EEC"/>
    <w:rsid w:val="00806B68"/>
    <w:rsid w:val="00807456"/>
    <w:rsid w:val="0080749B"/>
    <w:rsid w:val="00807A5A"/>
    <w:rsid w:val="00810102"/>
    <w:rsid w:val="00810146"/>
    <w:rsid w:val="0081022B"/>
    <w:rsid w:val="00810A92"/>
    <w:rsid w:val="00810E5A"/>
    <w:rsid w:val="00810EDE"/>
    <w:rsid w:val="00810F21"/>
    <w:rsid w:val="00810FB4"/>
    <w:rsid w:val="008112A2"/>
    <w:rsid w:val="00811ACB"/>
    <w:rsid w:val="00811DB9"/>
    <w:rsid w:val="0081219D"/>
    <w:rsid w:val="0081219E"/>
    <w:rsid w:val="008121AB"/>
    <w:rsid w:val="0081247E"/>
    <w:rsid w:val="00812777"/>
    <w:rsid w:val="0081305D"/>
    <w:rsid w:val="00813495"/>
    <w:rsid w:val="00814263"/>
    <w:rsid w:val="0081473B"/>
    <w:rsid w:val="00814852"/>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6FA7"/>
    <w:rsid w:val="008172F2"/>
    <w:rsid w:val="00817675"/>
    <w:rsid w:val="008176D9"/>
    <w:rsid w:val="008177CD"/>
    <w:rsid w:val="00817A1D"/>
    <w:rsid w:val="0082021E"/>
    <w:rsid w:val="00820286"/>
    <w:rsid w:val="0082072C"/>
    <w:rsid w:val="00820A6A"/>
    <w:rsid w:val="00820AAC"/>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3"/>
    <w:rsid w:val="00827257"/>
    <w:rsid w:val="00827934"/>
    <w:rsid w:val="00827ED9"/>
    <w:rsid w:val="00830956"/>
    <w:rsid w:val="00830E25"/>
    <w:rsid w:val="0083122D"/>
    <w:rsid w:val="0083139A"/>
    <w:rsid w:val="00831BD7"/>
    <w:rsid w:val="00832564"/>
    <w:rsid w:val="008337DE"/>
    <w:rsid w:val="00833911"/>
    <w:rsid w:val="00834673"/>
    <w:rsid w:val="00834839"/>
    <w:rsid w:val="00834929"/>
    <w:rsid w:val="00834A47"/>
    <w:rsid w:val="00834E8F"/>
    <w:rsid w:val="00834F58"/>
    <w:rsid w:val="00835FA9"/>
    <w:rsid w:val="0083609B"/>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D6D"/>
    <w:rsid w:val="008450D3"/>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3"/>
    <w:rsid w:val="008512C6"/>
    <w:rsid w:val="008514C9"/>
    <w:rsid w:val="00851719"/>
    <w:rsid w:val="0085190F"/>
    <w:rsid w:val="00851997"/>
    <w:rsid w:val="00851B57"/>
    <w:rsid w:val="00851E92"/>
    <w:rsid w:val="00852473"/>
    <w:rsid w:val="00852548"/>
    <w:rsid w:val="008525AD"/>
    <w:rsid w:val="00852C22"/>
    <w:rsid w:val="0085348E"/>
    <w:rsid w:val="008534D0"/>
    <w:rsid w:val="0085351A"/>
    <w:rsid w:val="0085364E"/>
    <w:rsid w:val="0085367B"/>
    <w:rsid w:val="008537FB"/>
    <w:rsid w:val="008538D9"/>
    <w:rsid w:val="00853BB6"/>
    <w:rsid w:val="00854058"/>
    <w:rsid w:val="0085405B"/>
    <w:rsid w:val="00854335"/>
    <w:rsid w:val="00854CC9"/>
    <w:rsid w:val="00854DF0"/>
    <w:rsid w:val="008556C8"/>
    <w:rsid w:val="00855D46"/>
    <w:rsid w:val="00855F92"/>
    <w:rsid w:val="00856228"/>
    <w:rsid w:val="00856260"/>
    <w:rsid w:val="008564A4"/>
    <w:rsid w:val="008567F1"/>
    <w:rsid w:val="008568C8"/>
    <w:rsid w:val="00856933"/>
    <w:rsid w:val="00856D51"/>
    <w:rsid w:val="00857297"/>
    <w:rsid w:val="008576CB"/>
    <w:rsid w:val="00857BCE"/>
    <w:rsid w:val="00857FB0"/>
    <w:rsid w:val="00860689"/>
    <w:rsid w:val="00860691"/>
    <w:rsid w:val="00860E44"/>
    <w:rsid w:val="008610E8"/>
    <w:rsid w:val="00861417"/>
    <w:rsid w:val="00861714"/>
    <w:rsid w:val="008619C1"/>
    <w:rsid w:val="00861AFB"/>
    <w:rsid w:val="008627A2"/>
    <w:rsid w:val="008627C2"/>
    <w:rsid w:val="0086291D"/>
    <w:rsid w:val="008629A2"/>
    <w:rsid w:val="00862AAA"/>
    <w:rsid w:val="00862E60"/>
    <w:rsid w:val="00862F42"/>
    <w:rsid w:val="00863144"/>
    <w:rsid w:val="00863491"/>
    <w:rsid w:val="00863941"/>
    <w:rsid w:val="00863D13"/>
    <w:rsid w:val="00863D4C"/>
    <w:rsid w:val="00863E7C"/>
    <w:rsid w:val="00864009"/>
    <w:rsid w:val="0086416E"/>
    <w:rsid w:val="00864305"/>
    <w:rsid w:val="00864634"/>
    <w:rsid w:val="008650CF"/>
    <w:rsid w:val="00865ADC"/>
    <w:rsid w:val="00865EFB"/>
    <w:rsid w:val="008667BE"/>
    <w:rsid w:val="00866B4E"/>
    <w:rsid w:val="00866BD3"/>
    <w:rsid w:val="0086708E"/>
    <w:rsid w:val="0086723C"/>
    <w:rsid w:val="00867279"/>
    <w:rsid w:val="0086756A"/>
    <w:rsid w:val="008675B5"/>
    <w:rsid w:val="0086784E"/>
    <w:rsid w:val="008678B4"/>
    <w:rsid w:val="00867AAE"/>
    <w:rsid w:val="0087005E"/>
    <w:rsid w:val="0087037D"/>
    <w:rsid w:val="008706F2"/>
    <w:rsid w:val="00870797"/>
    <w:rsid w:val="008709ED"/>
    <w:rsid w:val="00870AF0"/>
    <w:rsid w:val="0087107B"/>
    <w:rsid w:val="008713FD"/>
    <w:rsid w:val="008716C9"/>
    <w:rsid w:val="00871A56"/>
    <w:rsid w:val="00871AA5"/>
    <w:rsid w:val="00871B87"/>
    <w:rsid w:val="00871C4A"/>
    <w:rsid w:val="00871D62"/>
    <w:rsid w:val="00871F24"/>
    <w:rsid w:val="008721DB"/>
    <w:rsid w:val="00872C75"/>
    <w:rsid w:val="00873021"/>
    <w:rsid w:val="008731C6"/>
    <w:rsid w:val="008736E4"/>
    <w:rsid w:val="00873B2B"/>
    <w:rsid w:val="00873EBD"/>
    <w:rsid w:val="0087407E"/>
    <w:rsid w:val="00874108"/>
    <w:rsid w:val="00874659"/>
    <w:rsid w:val="008748E7"/>
    <w:rsid w:val="008749CF"/>
    <w:rsid w:val="00874B28"/>
    <w:rsid w:val="00874C37"/>
    <w:rsid w:val="00874EB9"/>
    <w:rsid w:val="00874F5B"/>
    <w:rsid w:val="00875033"/>
    <w:rsid w:val="00875359"/>
    <w:rsid w:val="00875E57"/>
    <w:rsid w:val="00875FAD"/>
    <w:rsid w:val="00876181"/>
    <w:rsid w:val="00876388"/>
    <w:rsid w:val="008768C0"/>
    <w:rsid w:val="00876D46"/>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3B"/>
    <w:rsid w:val="00882AF6"/>
    <w:rsid w:val="0088310B"/>
    <w:rsid w:val="00883398"/>
    <w:rsid w:val="008837A7"/>
    <w:rsid w:val="00883E20"/>
    <w:rsid w:val="00884497"/>
    <w:rsid w:val="00884794"/>
    <w:rsid w:val="00884BCC"/>
    <w:rsid w:val="00884F52"/>
    <w:rsid w:val="00885724"/>
    <w:rsid w:val="00885A94"/>
    <w:rsid w:val="00885DA9"/>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5D4"/>
    <w:rsid w:val="00890F31"/>
    <w:rsid w:val="00891061"/>
    <w:rsid w:val="00891083"/>
    <w:rsid w:val="008911B1"/>
    <w:rsid w:val="0089139A"/>
    <w:rsid w:val="00891407"/>
    <w:rsid w:val="00891697"/>
    <w:rsid w:val="008922B7"/>
    <w:rsid w:val="00892AC9"/>
    <w:rsid w:val="00892AE3"/>
    <w:rsid w:val="00892B12"/>
    <w:rsid w:val="00893209"/>
    <w:rsid w:val="00893261"/>
    <w:rsid w:val="0089332A"/>
    <w:rsid w:val="008933D2"/>
    <w:rsid w:val="00893519"/>
    <w:rsid w:val="0089361B"/>
    <w:rsid w:val="00893782"/>
    <w:rsid w:val="00893784"/>
    <w:rsid w:val="00893B89"/>
    <w:rsid w:val="0089457F"/>
    <w:rsid w:val="008946F4"/>
    <w:rsid w:val="00894D7B"/>
    <w:rsid w:val="00894EAF"/>
    <w:rsid w:val="008950F2"/>
    <w:rsid w:val="00895133"/>
    <w:rsid w:val="008952FC"/>
    <w:rsid w:val="00895A04"/>
    <w:rsid w:val="00896A1D"/>
    <w:rsid w:val="00896D24"/>
    <w:rsid w:val="00896DC8"/>
    <w:rsid w:val="00897218"/>
    <w:rsid w:val="00897674"/>
    <w:rsid w:val="00897711"/>
    <w:rsid w:val="00897A36"/>
    <w:rsid w:val="00897B1E"/>
    <w:rsid w:val="00897D3B"/>
    <w:rsid w:val="008A0536"/>
    <w:rsid w:val="008A1111"/>
    <w:rsid w:val="008A17D5"/>
    <w:rsid w:val="008A1998"/>
    <w:rsid w:val="008A1D18"/>
    <w:rsid w:val="008A1EF4"/>
    <w:rsid w:val="008A22E4"/>
    <w:rsid w:val="008A2347"/>
    <w:rsid w:val="008A2AA5"/>
    <w:rsid w:val="008A2BF2"/>
    <w:rsid w:val="008A2CDE"/>
    <w:rsid w:val="008A36DD"/>
    <w:rsid w:val="008A39A0"/>
    <w:rsid w:val="008A3BE1"/>
    <w:rsid w:val="008A3D50"/>
    <w:rsid w:val="008A3E0A"/>
    <w:rsid w:val="008A3E25"/>
    <w:rsid w:val="008A4626"/>
    <w:rsid w:val="008A46E2"/>
    <w:rsid w:val="008A47E9"/>
    <w:rsid w:val="008A4F28"/>
    <w:rsid w:val="008A5791"/>
    <w:rsid w:val="008A5C97"/>
    <w:rsid w:val="008A5EF9"/>
    <w:rsid w:val="008A6413"/>
    <w:rsid w:val="008A6558"/>
    <w:rsid w:val="008A6C2B"/>
    <w:rsid w:val="008A6CD6"/>
    <w:rsid w:val="008A71C9"/>
    <w:rsid w:val="008A72B9"/>
    <w:rsid w:val="008A77AF"/>
    <w:rsid w:val="008A7E4C"/>
    <w:rsid w:val="008A7FB7"/>
    <w:rsid w:val="008B0035"/>
    <w:rsid w:val="008B0264"/>
    <w:rsid w:val="008B0730"/>
    <w:rsid w:val="008B0B49"/>
    <w:rsid w:val="008B0CB1"/>
    <w:rsid w:val="008B0CB9"/>
    <w:rsid w:val="008B1270"/>
    <w:rsid w:val="008B1371"/>
    <w:rsid w:val="008B1947"/>
    <w:rsid w:val="008B22DB"/>
    <w:rsid w:val="008B2582"/>
    <w:rsid w:val="008B2821"/>
    <w:rsid w:val="008B2B03"/>
    <w:rsid w:val="008B2E0A"/>
    <w:rsid w:val="008B3434"/>
    <w:rsid w:val="008B35FE"/>
    <w:rsid w:val="008B36B1"/>
    <w:rsid w:val="008B4192"/>
    <w:rsid w:val="008B4533"/>
    <w:rsid w:val="008B46D9"/>
    <w:rsid w:val="008B48B6"/>
    <w:rsid w:val="008B4B02"/>
    <w:rsid w:val="008B4D03"/>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9A8"/>
    <w:rsid w:val="008C0C8F"/>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66B"/>
    <w:rsid w:val="008E3DE9"/>
    <w:rsid w:val="008E42BF"/>
    <w:rsid w:val="008E449F"/>
    <w:rsid w:val="008E528D"/>
    <w:rsid w:val="008E52D9"/>
    <w:rsid w:val="008E5400"/>
    <w:rsid w:val="008E583F"/>
    <w:rsid w:val="008E585A"/>
    <w:rsid w:val="008E5BBB"/>
    <w:rsid w:val="008E6C55"/>
    <w:rsid w:val="008E6E16"/>
    <w:rsid w:val="008E6FD6"/>
    <w:rsid w:val="008E726C"/>
    <w:rsid w:val="008E7418"/>
    <w:rsid w:val="008E75D3"/>
    <w:rsid w:val="008E7B2E"/>
    <w:rsid w:val="008F0168"/>
    <w:rsid w:val="008F05EA"/>
    <w:rsid w:val="008F0C57"/>
    <w:rsid w:val="008F0C9C"/>
    <w:rsid w:val="008F0CFD"/>
    <w:rsid w:val="008F0DE7"/>
    <w:rsid w:val="008F0E2E"/>
    <w:rsid w:val="008F0F46"/>
    <w:rsid w:val="008F1270"/>
    <w:rsid w:val="008F1536"/>
    <w:rsid w:val="008F1635"/>
    <w:rsid w:val="008F16EC"/>
    <w:rsid w:val="008F1A91"/>
    <w:rsid w:val="008F2087"/>
    <w:rsid w:val="008F28CA"/>
    <w:rsid w:val="008F2F52"/>
    <w:rsid w:val="008F410E"/>
    <w:rsid w:val="008F4198"/>
    <w:rsid w:val="008F4430"/>
    <w:rsid w:val="008F4598"/>
    <w:rsid w:val="008F483C"/>
    <w:rsid w:val="008F4CC3"/>
    <w:rsid w:val="008F5481"/>
    <w:rsid w:val="008F555D"/>
    <w:rsid w:val="008F5C6E"/>
    <w:rsid w:val="008F6097"/>
    <w:rsid w:val="008F6221"/>
    <w:rsid w:val="008F6669"/>
    <w:rsid w:val="008F6AD1"/>
    <w:rsid w:val="008F6F74"/>
    <w:rsid w:val="008F70F6"/>
    <w:rsid w:val="008F72B1"/>
    <w:rsid w:val="008F774C"/>
    <w:rsid w:val="008F7C41"/>
    <w:rsid w:val="008F7E1F"/>
    <w:rsid w:val="008F7F28"/>
    <w:rsid w:val="009000E0"/>
    <w:rsid w:val="0090017A"/>
    <w:rsid w:val="00900607"/>
    <w:rsid w:val="009006BC"/>
    <w:rsid w:val="0090075A"/>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0C79"/>
    <w:rsid w:val="009110D5"/>
    <w:rsid w:val="00911108"/>
    <w:rsid w:val="009112D5"/>
    <w:rsid w:val="00911CC1"/>
    <w:rsid w:val="00911D29"/>
    <w:rsid w:val="0091234D"/>
    <w:rsid w:val="0091244D"/>
    <w:rsid w:val="0091248D"/>
    <w:rsid w:val="00912668"/>
    <w:rsid w:val="0091288C"/>
    <w:rsid w:val="00912E0D"/>
    <w:rsid w:val="00912E2D"/>
    <w:rsid w:val="00913926"/>
    <w:rsid w:val="00913B1A"/>
    <w:rsid w:val="00913B82"/>
    <w:rsid w:val="0091448B"/>
    <w:rsid w:val="00914BEF"/>
    <w:rsid w:val="00915590"/>
    <w:rsid w:val="00915B26"/>
    <w:rsid w:val="009168B5"/>
    <w:rsid w:val="00916E86"/>
    <w:rsid w:val="00917181"/>
    <w:rsid w:val="0091746C"/>
    <w:rsid w:val="00917B98"/>
    <w:rsid w:val="00917F71"/>
    <w:rsid w:val="0092000A"/>
    <w:rsid w:val="009200D8"/>
    <w:rsid w:val="0092014D"/>
    <w:rsid w:val="009204F5"/>
    <w:rsid w:val="009206AC"/>
    <w:rsid w:val="00920E0C"/>
    <w:rsid w:val="00920E97"/>
    <w:rsid w:val="00920F20"/>
    <w:rsid w:val="00921474"/>
    <w:rsid w:val="009219F7"/>
    <w:rsid w:val="00921EEF"/>
    <w:rsid w:val="00921F64"/>
    <w:rsid w:val="00921FC1"/>
    <w:rsid w:val="009221B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44"/>
    <w:rsid w:val="00925C46"/>
    <w:rsid w:val="00925CD9"/>
    <w:rsid w:val="00925E05"/>
    <w:rsid w:val="009266E2"/>
    <w:rsid w:val="00926734"/>
    <w:rsid w:val="0092680D"/>
    <w:rsid w:val="00926852"/>
    <w:rsid w:val="00926AE7"/>
    <w:rsid w:val="00926B3E"/>
    <w:rsid w:val="00926DAA"/>
    <w:rsid w:val="0092701C"/>
    <w:rsid w:val="0092735A"/>
    <w:rsid w:val="00927A2D"/>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0DA"/>
    <w:rsid w:val="0093445F"/>
    <w:rsid w:val="00934C61"/>
    <w:rsid w:val="0093512C"/>
    <w:rsid w:val="009355E8"/>
    <w:rsid w:val="00935B7F"/>
    <w:rsid w:val="009364AA"/>
    <w:rsid w:val="00936709"/>
    <w:rsid w:val="00937BA5"/>
    <w:rsid w:val="00940069"/>
    <w:rsid w:val="0094044D"/>
    <w:rsid w:val="0094057D"/>
    <w:rsid w:val="00940764"/>
    <w:rsid w:val="00940C74"/>
    <w:rsid w:val="00941558"/>
    <w:rsid w:val="00941CD4"/>
    <w:rsid w:val="0094234B"/>
    <w:rsid w:val="00942550"/>
    <w:rsid w:val="00942559"/>
    <w:rsid w:val="0094257D"/>
    <w:rsid w:val="00942B95"/>
    <w:rsid w:val="0094334D"/>
    <w:rsid w:val="009435FF"/>
    <w:rsid w:val="009440B1"/>
    <w:rsid w:val="009442EA"/>
    <w:rsid w:val="00944382"/>
    <w:rsid w:val="00944391"/>
    <w:rsid w:val="00944830"/>
    <w:rsid w:val="009449E5"/>
    <w:rsid w:val="00944DED"/>
    <w:rsid w:val="00945633"/>
    <w:rsid w:val="00945D51"/>
    <w:rsid w:val="00945F0D"/>
    <w:rsid w:val="009464BD"/>
    <w:rsid w:val="009465FA"/>
    <w:rsid w:val="009467EE"/>
    <w:rsid w:val="00946A68"/>
    <w:rsid w:val="00946D2C"/>
    <w:rsid w:val="00946D7D"/>
    <w:rsid w:val="009474F9"/>
    <w:rsid w:val="009475BE"/>
    <w:rsid w:val="00950883"/>
    <w:rsid w:val="00950897"/>
    <w:rsid w:val="00950B76"/>
    <w:rsid w:val="00950BA7"/>
    <w:rsid w:val="00950E8D"/>
    <w:rsid w:val="00950FDE"/>
    <w:rsid w:val="009513DF"/>
    <w:rsid w:val="009522A9"/>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BFC"/>
    <w:rsid w:val="00961DD7"/>
    <w:rsid w:val="009622AB"/>
    <w:rsid w:val="00962337"/>
    <w:rsid w:val="00962726"/>
    <w:rsid w:val="00962793"/>
    <w:rsid w:val="009627E0"/>
    <w:rsid w:val="00962838"/>
    <w:rsid w:val="00962C0A"/>
    <w:rsid w:val="00962DFB"/>
    <w:rsid w:val="00963109"/>
    <w:rsid w:val="009631C3"/>
    <w:rsid w:val="00963301"/>
    <w:rsid w:val="0096379A"/>
    <w:rsid w:val="00964208"/>
    <w:rsid w:val="009642F1"/>
    <w:rsid w:val="00964D77"/>
    <w:rsid w:val="00965931"/>
    <w:rsid w:val="00965AEB"/>
    <w:rsid w:val="00965B93"/>
    <w:rsid w:val="00965D45"/>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7A"/>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063"/>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C71"/>
    <w:rsid w:val="00981D9D"/>
    <w:rsid w:val="00981DC1"/>
    <w:rsid w:val="00981EFA"/>
    <w:rsid w:val="009821EF"/>
    <w:rsid w:val="009832B9"/>
    <w:rsid w:val="009833A8"/>
    <w:rsid w:val="009833C9"/>
    <w:rsid w:val="00983B9D"/>
    <w:rsid w:val="00984364"/>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46"/>
    <w:rsid w:val="00994DCC"/>
    <w:rsid w:val="00994E95"/>
    <w:rsid w:val="0099520B"/>
    <w:rsid w:val="009957A0"/>
    <w:rsid w:val="00995A49"/>
    <w:rsid w:val="00995AA6"/>
    <w:rsid w:val="00995B50"/>
    <w:rsid w:val="0099622F"/>
    <w:rsid w:val="00996EC8"/>
    <w:rsid w:val="0099758D"/>
    <w:rsid w:val="009977EB"/>
    <w:rsid w:val="0099791F"/>
    <w:rsid w:val="00997DA3"/>
    <w:rsid w:val="00997FBB"/>
    <w:rsid w:val="009A03E6"/>
    <w:rsid w:val="009A06E6"/>
    <w:rsid w:val="009A0881"/>
    <w:rsid w:val="009A09D8"/>
    <w:rsid w:val="009A0DC0"/>
    <w:rsid w:val="009A10B5"/>
    <w:rsid w:val="009A11E6"/>
    <w:rsid w:val="009A1A14"/>
    <w:rsid w:val="009A2336"/>
    <w:rsid w:val="009A2888"/>
    <w:rsid w:val="009A3198"/>
    <w:rsid w:val="009A3852"/>
    <w:rsid w:val="009A3BED"/>
    <w:rsid w:val="009A3D36"/>
    <w:rsid w:val="009A4062"/>
    <w:rsid w:val="009A445E"/>
    <w:rsid w:val="009A48E4"/>
    <w:rsid w:val="009A4F3B"/>
    <w:rsid w:val="009A51AB"/>
    <w:rsid w:val="009A52B6"/>
    <w:rsid w:val="009A5473"/>
    <w:rsid w:val="009A5514"/>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BDB"/>
    <w:rsid w:val="009B2CFB"/>
    <w:rsid w:val="009B2F82"/>
    <w:rsid w:val="009B30FE"/>
    <w:rsid w:val="009B320B"/>
    <w:rsid w:val="009B3553"/>
    <w:rsid w:val="009B380E"/>
    <w:rsid w:val="009B3D65"/>
    <w:rsid w:val="009B3E2F"/>
    <w:rsid w:val="009B4225"/>
    <w:rsid w:val="009B43A2"/>
    <w:rsid w:val="009B47D1"/>
    <w:rsid w:val="009B4AE7"/>
    <w:rsid w:val="009B4DE6"/>
    <w:rsid w:val="009B4E38"/>
    <w:rsid w:val="009B4E99"/>
    <w:rsid w:val="009B567A"/>
    <w:rsid w:val="009B6426"/>
    <w:rsid w:val="009B686A"/>
    <w:rsid w:val="009B6B56"/>
    <w:rsid w:val="009B6BE5"/>
    <w:rsid w:val="009B6C48"/>
    <w:rsid w:val="009B6CF1"/>
    <w:rsid w:val="009B6E6A"/>
    <w:rsid w:val="009B73CD"/>
    <w:rsid w:val="009B73D5"/>
    <w:rsid w:val="009B78F7"/>
    <w:rsid w:val="009B7E8B"/>
    <w:rsid w:val="009C0057"/>
    <w:rsid w:val="009C052A"/>
    <w:rsid w:val="009C0A47"/>
    <w:rsid w:val="009C0BD9"/>
    <w:rsid w:val="009C0D00"/>
    <w:rsid w:val="009C0D01"/>
    <w:rsid w:val="009C0DB9"/>
    <w:rsid w:val="009C104B"/>
    <w:rsid w:val="009C1091"/>
    <w:rsid w:val="009C18C6"/>
    <w:rsid w:val="009C19D0"/>
    <w:rsid w:val="009C2690"/>
    <w:rsid w:val="009C2E94"/>
    <w:rsid w:val="009C3715"/>
    <w:rsid w:val="009C37D9"/>
    <w:rsid w:val="009C3D6D"/>
    <w:rsid w:val="009C41B8"/>
    <w:rsid w:val="009C478F"/>
    <w:rsid w:val="009C4AAA"/>
    <w:rsid w:val="009C4AF7"/>
    <w:rsid w:val="009C51AF"/>
    <w:rsid w:val="009C52E7"/>
    <w:rsid w:val="009C60B1"/>
    <w:rsid w:val="009C6333"/>
    <w:rsid w:val="009C6B39"/>
    <w:rsid w:val="009C703B"/>
    <w:rsid w:val="009C74F8"/>
    <w:rsid w:val="009C75DA"/>
    <w:rsid w:val="009C783B"/>
    <w:rsid w:val="009C7E94"/>
    <w:rsid w:val="009D023E"/>
    <w:rsid w:val="009D02AE"/>
    <w:rsid w:val="009D04F3"/>
    <w:rsid w:val="009D09EB"/>
    <w:rsid w:val="009D0AB6"/>
    <w:rsid w:val="009D11F3"/>
    <w:rsid w:val="009D1237"/>
    <w:rsid w:val="009D13B8"/>
    <w:rsid w:val="009D1743"/>
    <w:rsid w:val="009D1F9F"/>
    <w:rsid w:val="009D2510"/>
    <w:rsid w:val="009D2639"/>
    <w:rsid w:val="009D2B90"/>
    <w:rsid w:val="009D2FB1"/>
    <w:rsid w:val="009D3699"/>
    <w:rsid w:val="009D3D43"/>
    <w:rsid w:val="009D4035"/>
    <w:rsid w:val="009D42DA"/>
    <w:rsid w:val="009D4543"/>
    <w:rsid w:val="009D49B2"/>
    <w:rsid w:val="009D4B17"/>
    <w:rsid w:val="009D4B46"/>
    <w:rsid w:val="009D565E"/>
    <w:rsid w:val="009D5749"/>
    <w:rsid w:val="009D5973"/>
    <w:rsid w:val="009D5A6F"/>
    <w:rsid w:val="009D639F"/>
    <w:rsid w:val="009D6B95"/>
    <w:rsid w:val="009D6D05"/>
    <w:rsid w:val="009D74B5"/>
    <w:rsid w:val="009D77B0"/>
    <w:rsid w:val="009D791C"/>
    <w:rsid w:val="009D7B3C"/>
    <w:rsid w:val="009D7C04"/>
    <w:rsid w:val="009E00BF"/>
    <w:rsid w:val="009E0408"/>
    <w:rsid w:val="009E0772"/>
    <w:rsid w:val="009E0E9B"/>
    <w:rsid w:val="009E131F"/>
    <w:rsid w:val="009E1340"/>
    <w:rsid w:val="009E180F"/>
    <w:rsid w:val="009E1E91"/>
    <w:rsid w:val="009E215B"/>
    <w:rsid w:val="009E2308"/>
    <w:rsid w:val="009E23DB"/>
    <w:rsid w:val="009E285D"/>
    <w:rsid w:val="009E29C5"/>
    <w:rsid w:val="009E2CBB"/>
    <w:rsid w:val="009E2DD3"/>
    <w:rsid w:val="009E339A"/>
    <w:rsid w:val="009E377E"/>
    <w:rsid w:val="009E3D3F"/>
    <w:rsid w:val="009E41E2"/>
    <w:rsid w:val="009E42F0"/>
    <w:rsid w:val="009E482A"/>
    <w:rsid w:val="009E491A"/>
    <w:rsid w:val="009E49BB"/>
    <w:rsid w:val="009E4AAA"/>
    <w:rsid w:val="009E5027"/>
    <w:rsid w:val="009E52BA"/>
    <w:rsid w:val="009E52C7"/>
    <w:rsid w:val="009E554B"/>
    <w:rsid w:val="009E5DA0"/>
    <w:rsid w:val="009E6316"/>
    <w:rsid w:val="009E64F6"/>
    <w:rsid w:val="009E68FE"/>
    <w:rsid w:val="009E69BC"/>
    <w:rsid w:val="009E6FF5"/>
    <w:rsid w:val="009E727B"/>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D"/>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37"/>
    <w:rsid w:val="009F6DCE"/>
    <w:rsid w:val="009F71A8"/>
    <w:rsid w:val="009F72D8"/>
    <w:rsid w:val="009F7913"/>
    <w:rsid w:val="009F7C52"/>
    <w:rsid w:val="009F7E8E"/>
    <w:rsid w:val="00A004AB"/>
    <w:rsid w:val="00A00D64"/>
    <w:rsid w:val="00A01126"/>
    <w:rsid w:val="00A01169"/>
    <w:rsid w:val="00A01890"/>
    <w:rsid w:val="00A01AC8"/>
    <w:rsid w:val="00A0242E"/>
    <w:rsid w:val="00A025A0"/>
    <w:rsid w:val="00A03513"/>
    <w:rsid w:val="00A035DF"/>
    <w:rsid w:val="00A04A1D"/>
    <w:rsid w:val="00A04B1D"/>
    <w:rsid w:val="00A04BDE"/>
    <w:rsid w:val="00A050B7"/>
    <w:rsid w:val="00A05273"/>
    <w:rsid w:val="00A05499"/>
    <w:rsid w:val="00A058CB"/>
    <w:rsid w:val="00A05D7D"/>
    <w:rsid w:val="00A0624F"/>
    <w:rsid w:val="00A062D2"/>
    <w:rsid w:val="00A06E14"/>
    <w:rsid w:val="00A06F0F"/>
    <w:rsid w:val="00A07052"/>
    <w:rsid w:val="00A072C8"/>
    <w:rsid w:val="00A074BF"/>
    <w:rsid w:val="00A0751E"/>
    <w:rsid w:val="00A07C5C"/>
    <w:rsid w:val="00A102AD"/>
    <w:rsid w:val="00A107D3"/>
    <w:rsid w:val="00A10EEA"/>
    <w:rsid w:val="00A1104B"/>
    <w:rsid w:val="00A11094"/>
    <w:rsid w:val="00A112B9"/>
    <w:rsid w:val="00A118E0"/>
    <w:rsid w:val="00A120B9"/>
    <w:rsid w:val="00A128FE"/>
    <w:rsid w:val="00A12994"/>
    <w:rsid w:val="00A1319D"/>
    <w:rsid w:val="00A13254"/>
    <w:rsid w:val="00A13398"/>
    <w:rsid w:val="00A133B9"/>
    <w:rsid w:val="00A1392F"/>
    <w:rsid w:val="00A13A39"/>
    <w:rsid w:val="00A13B02"/>
    <w:rsid w:val="00A13C87"/>
    <w:rsid w:val="00A13CDA"/>
    <w:rsid w:val="00A14432"/>
    <w:rsid w:val="00A1452A"/>
    <w:rsid w:val="00A1486A"/>
    <w:rsid w:val="00A149AB"/>
    <w:rsid w:val="00A14A2F"/>
    <w:rsid w:val="00A14F1F"/>
    <w:rsid w:val="00A1596B"/>
    <w:rsid w:val="00A1604B"/>
    <w:rsid w:val="00A16375"/>
    <w:rsid w:val="00A164F8"/>
    <w:rsid w:val="00A16518"/>
    <w:rsid w:val="00A165DF"/>
    <w:rsid w:val="00A16719"/>
    <w:rsid w:val="00A1676B"/>
    <w:rsid w:val="00A167FE"/>
    <w:rsid w:val="00A16AFB"/>
    <w:rsid w:val="00A16DEF"/>
    <w:rsid w:val="00A16FEC"/>
    <w:rsid w:val="00A17134"/>
    <w:rsid w:val="00A1780C"/>
    <w:rsid w:val="00A17D16"/>
    <w:rsid w:val="00A17EB1"/>
    <w:rsid w:val="00A17FE4"/>
    <w:rsid w:val="00A20024"/>
    <w:rsid w:val="00A2002D"/>
    <w:rsid w:val="00A201F2"/>
    <w:rsid w:val="00A207AE"/>
    <w:rsid w:val="00A207DD"/>
    <w:rsid w:val="00A20D58"/>
    <w:rsid w:val="00A20F1D"/>
    <w:rsid w:val="00A215D1"/>
    <w:rsid w:val="00A2190F"/>
    <w:rsid w:val="00A21A88"/>
    <w:rsid w:val="00A221EE"/>
    <w:rsid w:val="00A2266D"/>
    <w:rsid w:val="00A227E1"/>
    <w:rsid w:val="00A22E89"/>
    <w:rsid w:val="00A22F1B"/>
    <w:rsid w:val="00A2376D"/>
    <w:rsid w:val="00A238D1"/>
    <w:rsid w:val="00A23976"/>
    <w:rsid w:val="00A239AC"/>
    <w:rsid w:val="00A23A68"/>
    <w:rsid w:val="00A23DDE"/>
    <w:rsid w:val="00A23FE0"/>
    <w:rsid w:val="00A240F7"/>
    <w:rsid w:val="00A24123"/>
    <w:rsid w:val="00A24A3E"/>
    <w:rsid w:val="00A24AA3"/>
    <w:rsid w:val="00A254DA"/>
    <w:rsid w:val="00A25735"/>
    <w:rsid w:val="00A257F5"/>
    <w:rsid w:val="00A25D00"/>
    <w:rsid w:val="00A25D78"/>
    <w:rsid w:val="00A26526"/>
    <w:rsid w:val="00A266F8"/>
    <w:rsid w:val="00A27030"/>
    <w:rsid w:val="00A3062F"/>
    <w:rsid w:val="00A308F9"/>
    <w:rsid w:val="00A310F5"/>
    <w:rsid w:val="00A3140C"/>
    <w:rsid w:val="00A3156E"/>
    <w:rsid w:val="00A315D5"/>
    <w:rsid w:val="00A31602"/>
    <w:rsid w:val="00A316B1"/>
    <w:rsid w:val="00A31C16"/>
    <w:rsid w:val="00A31ECF"/>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7AF"/>
    <w:rsid w:val="00A369B3"/>
    <w:rsid w:val="00A376F9"/>
    <w:rsid w:val="00A3774E"/>
    <w:rsid w:val="00A37A16"/>
    <w:rsid w:val="00A37FA3"/>
    <w:rsid w:val="00A400D5"/>
    <w:rsid w:val="00A40742"/>
    <w:rsid w:val="00A40992"/>
    <w:rsid w:val="00A40AA8"/>
    <w:rsid w:val="00A41655"/>
    <w:rsid w:val="00A416A2"/>
    <w:rsid w:val="00A419B5"/>
    <w:rsid w:val="00A42020"/>
    <w:rsid w:val="00A4250B"/>
    <w:rsid w:val="00A42768"/>
    <w:rsid w:val="00A4277D"/>
    <w:rsid w:val="00A42845"/>
    <w:rsid w:val="00A42CD1"/>
    <w:rsid w:val="00A43292"/>
    <w:rsid w:val="00A43519"/>
    <w:rsid w:val="00A43BAE"/>
    <w:rsid w:val="00A43EFF"/>
    <w:rsid w:val="00A444CB"/>
    <w:rsid w:val="00A4489B"/>
    <w:rsid w:val="00A4490C"/>
    <w:rsid w:val="00A44C4E"/>
    <w:rsid w:val="00A44E20"/>
    <w:rsid w:val="00A454CF"/>
    <w:rsid w:val="00A455C7"/>
    <w:rsid w:val="00A45FBF"/>
    <w:rsid w:val="00A46275"/>
    <w:rsid w:val="00A462FB"/>
    <w:rsid w:val="00A4634C"/>
    <w:rsid w:val="00A474CA"/>
    <w:rsid w:val="00A476AD"/>
    <w:rsid w:val="00A476AE"/>
    <w:rsid w:val="00A476E9"/>
    <w:rsid w:val="00A477CE"/>
    <w:rsid w:val="00A477F6"/>
    <w:rsid w:val="00A47C5B"/>
    <w:rsid w:val="00A5095D"/>
    <w:rsid w:val="00A50A82"/>
    <w:rsid w:val="00A50A94"/>
    <w:rsid w:val="00A50AB7"/>
    <w:rsid w:val="00A50E45"/>
    <w:rsid w:val="00A5121F"/>
    <w:rsid w:val="00A51417"/>
    <w:rsid w:val="00A5149F"/>
    <w:rsid w:val="00A516F8"/>
    <w:rsid w:val="00A51C4C"/>
    <w:rsid w:val="00A51DB1"/>
    <w:rsid w:val="00A521C0"/>
    <w:rsid w:val="00A5231D"/>
    <w:rsid w:val="00A52424"/>
    <w:rsid w:val="00A52574"/>
    <w:rsid w:val="00A5262B"/>
    <w:rsid w:val="00A5291E"/>
    <w:rsid w:val="00A53563"/>
    <w:rsid w:val="00A53BA9"/>
    <w:rsid w:val="00A53E3F"/>
    <w:rsid w:val="00A54741"/>
    <w:rsid w:val="00A55057"/>
    <w:rsid w:val="00A556C3"/>
    <w:rsid w:val="00A5577F"/>
    <w:rsid w:val="00A55B9A"/>
    <w:rsid w:val="00A55C74"/>
    <w:rsid w:val="00A5645B"/>
    <w:rsid w:val="00A5665E"/>
    <w:rsid w:val="00A566EC"/>
    <w:rsid w:val="00A56BA2"/>
    <w:rsid w:val="00A57439"/>
    <w:rsid w:val="00A5766B"/>
    <w:rsid w:val="00A57BF2"/>
    <w:rsid w:val="00A57FD3"/>
    <w:rsid w:val="00A60039"/>
    <w:rsid w:val="00A60088"/>
    <w:rsid w:val="00A60246"/>
    <w:rsid w:val="00A6095B"/>
    <w:rsid w:val="00A61509"/>
    <w:rsid w:val="00A61646"/>
    <w:rsid w:val="00A6199C"/>
    <w:rsid w:val="00A619CB"/>
    <w:rsid w:val="00A61F9C"/>
    <w:rsid w:val="00A62047"/>
    <w:rsid w:val="00A62136"/>
    <w:rsid w:val="00A621A4"/>
    <w:rsid w:val="00A62292"/>
    <w:rsid w:val="00A62313"/>
    <w:rsid w:val="00A6234C"/>
    <w:rsid w:val="00A627A2"/>
    <w:rsid w:val="00A62AE0"/>
    <w:rsid w:val="00A62D86"/>
    <w:rsid w:val="00A631AB"/>
    <w:rsid w:val="00A63474"/>
    <w:rsid w:val="00A63886"/>
    <w:rsid w:val="00A63B6C"/>
    <w:rsid w:val="00A63E9D"/>
    <w:rsid w:val="00A64721"/>
    <w:rsid w:val="00A64D20"/>
    <w:rsid w:val="00A64F47"/>
    <w:rsid w:val="00A6544F"/>
    <w:rsid w:val="00A658CA"/>
    <w:rsid w:val="00A65C7B"/>
    <w:rsid w:val="00A65E60"/>
    <w:rsid w:val="00A660DB"/>
    <w:rsid w:val="00A661DE"/>
    <w:rsid w:val="00A66713"/>
    <w:rsid w:val="00A66901"/>
    <w:rsid w:val="00A66F6A"/>
    <w:rsid w:val="00A67031"/>
    <w:rsid w:val="00A67448"/>
    <w:rsid w:val="00A67706"/>
    <w:rsid w:val="00A6780D"/>
    <w:rsid w:val="00A67D88"/>
    <w:rsid w:val="00A67E9D"/>
    <w:rsid w:val="00A70475"/>
    <w:rsid w:val="00A70BA2"/>
    <w:rsid w:val="00A7145A"/>
    <w:rsid w:val="00A71584"/>
    <w:rsid w:val="00A71693"/>
    <w:rsid w:val="00A71A51"/>
    <w:rsid w:val="00A71E3B"/>
    <w:rsid w:val="00A726D1"/>
    <w:rsid w:val="00A72C8B"/>
    <w:rsid w:val="00A72F79"/>
    <w:rsid w:val="00A73048"/>
    <w:rsid w:val="00A73189"/>
    <w:rsid w:val="00A73374"/>
    <w:rsid w:val="00A733E5"/>
    <w:rsid w:val="00A7384F"/>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73"/>
    <w:rsid w:val="00A81A9B"/>
    <w:rsid w:val="00A81ADD"/>
    <w:rsid w:val="00A81CB1"/>
    <w:rsid w:val="00A81DFB"/>
    <w:rsid w:val="00A82C77"/>
    <w:rsid w:val="00A82F00"/>
    <w:rsid w:val="00A833E7"/>
    <w:rsid w:val="00A83780"/>
    <w:rsid w:val="00A84511"/>
    <w:rsid w:val="00A84512"/>
    <w:rsid w:val="00A84D17"/>
    <w:rsid w:val="00A852E5"/>
    <w:rsid w:val="00A85576"/>
    <w:rsid w:val="00A856EA"/>
    <w:rsid w:val="00A85E25"/>
    <w:rsid w:val="00A8657E"/>
    <w:rsid w:val="00A86624"/>
    <w:rsid w:val="00A86E74"/>
    <w:rsid w:val="00A870A7"/>
    <w:rsid w:val="00A8737E"/>
    <w:rsid w:val="00A873F5"/>
    <w:rsid w:val="00A8741E"/>
    <w:rsid w:val="00A87A30"/>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1F8"/>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42D"/>
    <w:rsid w:val="00AA5911"/>
    <w:rsid w:val="00AA5929"/>
    <w:rsid w:val="00AA5B5D"/>
    <w:rsid w:val="00AA6002"/>
    <w:rsid w:val="00AA65F6"/>
    <w:rsid w:val="00AA6AAA"/>
    <w:rsid w:val="00AA6D9C"/>
    <w:rsid w:val="00AA6DE0"/>
    <w:rsid w:val="00AA6F40"/>
    <w:rsid w:val="00AA7A21"/>
    <w:rsid w:val="00AA7FF9"/>
    <w:rsid w:val="00AB00B8"/>
    <w:rsid w:val="00AB0133"/>
    <w:rsid w:val="00AB021F"/>
    <w:rsid w:val="00AB02A1"/>
    <w:rsid w:val="00AB0462"/>
    <w:rsid w:val="00AB0DB9"/>
    <w:rsid w:val="00AB16CE"/>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E3"/>
    <w:rsid w:val="00AB78F1"/>
    <w:rsid w:val="00AB7CD9"/>
    <w:rsid w:val="00AC043E"/>
    <w:rsid w:val="00AC0714"/>
    <w:rsid w:val="00AC0842"/>
    <w:rsid w:val="00AC0958"/>
    <w:rsid w:val="00AC0FE7"/>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F8A"/>
    <w:rsid w:val="00AD0802"/>
    <w:rsid w:val="00AD0BDD"/>
    <w:rsid w:val="00AD0C24"/>
    <w:rsid w:val="00AD0C7B"/>
    <w:rsid w:val="00AD0CF5"/>
    <w:rsid w:val="00AD0E3E"/>
    <w:rsid w:val="00AD0ED1"/>
    <w:rsid w:val="00AD1340"/>
    <w:rsid w:val="00AD1363"/>
    <w:rsid w:val="00AD1370"/>
    <w:rsid w:val="00AD17D2"/>
    <w:rsid w:val="00AD1BB1"/>
    <w:rsid w:val="00AD1E65"/>
    <w:rsid w:val="00AD1FE6"/>
    <w:rsid w:val="00AD2128"/>
    <w:rsid w:val="00AD2617"/>
    <w:rsid w:val="00AD270B"/>
    <w:rsid w:val="00AD2B16"/>
    <w:rsid w:val="00AD3088"/>
    <w:rsid w:val="00AD32F2"/>
    <w:rsid w:val="00AD36B4"/>
    <w:rsid w:val="00AD3810"/>
    <w:rsid w:val="00AD3978"/>
    <w:rsid w:val="00AD3AC8"/>
    <w:rsid w:val="00AD3CB9"/>
    <w:rsid w:val="00AD3D7B"/>
    <w:rsid w:val="00AD3FBA"/>
    <w:rsid w:val="00AD4748"/>
    <w:rsid w:val="00AD506C"/>
    <w:rsid w:val="00AD50C7"/>
    <w:rsid w:val="00AD5138"/>
    <w:rsid w:val="00AD60F4"/>
    <w:rsid w:val="00AD6A50"/>
    <w:rsid w:val="00AD6AF3"/>
    <w:rsid w:val="00AD6CD3"/>
    <w:rsid w:val="00AD6FB8"/>
    <w:rsid w:val="00AD6FCD"/>
    <w:rsid w:val="00AD7293"/>
    <w:rsid w:val="00AD72B0"/>
    <w:rsid w:val="00AD749B"/>
    <w:rsid w:val="00AD7607"/>
    <w:rsid w:val="00AD7719"/>
    <w:rsid w:val="00AD7E87"/>
    <w:rsid w:val="00AE03DB"/>
    <w:rsid w:val="00AE04DA"/>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EA9"/>
    <w:rsid w:val="00AE5CF6"/>
    <w:rsid w:val="00AE605F"/>
    <w:rsid w:val="00AE6441"/>
    <w:rsid w:val="00AE6D51"/>
    <w:rsid w:val="00AE6D86"/>
    <w:rsid w:val="00AE749E"/>
    <w:rsid w:val="00AE76BF"/>
    <w:rsid w:val="00AE7D57"/>
    <w:rsid w:val="00AE7E3B"/>
    <w:rsid w:val="00AF0011"/>
    <w:rsid w:val="00AF0143"/>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21E"/>
    <w:rsid w:val="00AF475B"/>
    <w:rsid w:val="00AF4D5B"/>
    <w:rsid w:val="00AF4F60"/>
    <w:rsid w:val="00AF4F9C"/>
    <w:rsid w:val="00AF5230"/>
    <w:rsid w:val="00AF54D5"/>
    <w:rsid w:val="00AF5750"/>
    <w:rsid w:val="00AF5B5E"/>
    <w:rsid w:val="00AF5EB6"/>
    <w:rsid w:val="00AF624A"/>
    <w:rsid w:val="00AF625E"/>
    <w:rsid w:val="00AF6DBB"/>
    <w:rsid w:val="00AF789B"/>
    <w:rsid w:val="00AF7A09"/>
    <w:rsid w:val="00AF7BAE"/>
    <w:rsid w:val="00B00049"/>
    <w:rsid w:val="00B000D9"/>
    <w:rsid w:val="00B00168"/>
    <w:rsid w:val="00B00642"/>
    <w:rsid w:val="00B006EA"/>
    <w:rsid w:val="00B00978"/>
    <w:rsid w:val="00B00B81"/>
    <w:rsid w:val="00B00BBC"/>
    <w:rsid w:val="00B00D80"/>
    <w:rsid w:val="00B0106E"/>
    <w:rsid w:val="00B01607"/>
    <w:rsid w:val="00B0162D"/>
    <w:rsid w:val="00B0190C"/>
    <w:rsid w:val="00B02666"/>
    <w:rsid w:val="00B02A05"/>
    <w:rsid w:val="00B02A94"/>
    <w:rsid w:val="00B02CEA"/>
    <w:rsid w:val="00B02E69"/>
    <w:rsid w:val="00B02E86"/>
    <w:rsid w:val="00B03820"/>
    <w:rsid w:val="00B03885"/>
    <w:rsid w:val="00B039B1"/>
    <w:rsid w:val="00B03DA4"/>
    <w:rsid w:val="00B0474A"/>
    <w:rsid w:val="00B04995"/>
    <w:rsid w:val="00B04A70"/>
    <w:rsid w:val="00B04C78"/>
    <w:rsid w:val="00B04E74"/>
    <w:rsid w:val="00B05144"/>
    <w:rsid w:val="00B05298"/>
    <w:rsid w:val="00B053B3"/>
    <w:rsid w:val="00B05487"/>
    <w:rsid w:val="00B05BBC"/>
    <w:rsid w:val="00B05FF1"/>
    <w:rsid w:val="00B061E1"/>
    <w:rsid w:val="00B065A0"/>
    <w:rsid w:val="00B068E1"/>
    <w:rsid w:val="00B0690B"/>
    <w:rsid w:val="00B06B82"/>
    <w:rsid w:val="00B06BDB"/>
    <w:rsid w:val="00B06E0C"/>
    <w:rsid w:val="00B06E45"/>
    <w:rsid w:val="00B0754C"/>
    <w:rsid w:val="00B07828"/>
    <w:rsid w:val="00B078EC"/>
    <w:rsid w:val="00B1016D"/>
    <w:rsid w:val="00B10365"/>
    <w:rsid w:val="00B1090C"/>
    <w:rsid w:val="00B10933"/>
    <w:rsid w:val="00B109FE"/>
    <w:rsid w:val="00B11701"/>
    <w:rsid w:val="00B11CD5"/>
    <w:rsid w:val="00B11EEF"/>
    <w:rsid w:val="00B11FC4"/>
    <w:rsid w:val="00B12124"/>
    <w:rsid w:val="00B12914"/>
    <w:rsid w:val="00B13517"/>
    <w:rsid w:val="00B13597"/>
    <w:rsid w:val="00B135A2"/>
    <w:rsid w:val="00B13CD3"/>
    <w:rsid w:val="00B13EF2"/>
    <w:rsid w:val="00B1420F"/>
    <w:rsid w:val="00B14239"/>
    <w:rsid w:val="00B14600"/>
    <w:rsid w:val="00B1475E"/>
    <w:rsid w:val="00B14A55"/>
    <w:rsid w:val="00B14AE7"/>
    <w:rsid w:val="00B14BBF"/>
    <w:rsid w:val="00B14CFF"/>
    <w:rsid w:val="00B14D96"/>
    <w:rsid w:val="00B1522C"/>
    <w:rsid w:val="00B154F0"/>
    <w:rsid w:val="00B15823"/>
    <w:rsid w:val="00B15BD5"/>
    <w:rsid w:val="00B15E46"/>
    <w:rsid w:val="00B16132"/>
    <w:rsid w:val="00B16257"/>
    <w:rsid w:val="00B16538"/>
    <w:rsid w:val="00B16670"/>
    <w:rsid w:val="00B17150"/>
    <w:rsid w:val="00B173E0"/>
    <w:rsid w:val="00B174AD"/>
    <w:rsid w:val="00B17874"/>
    <w:rsid w:val="00B178CC"/>
    <w:rsid w:val="00B201D0"/>
    <w:rsid w:val="00B201E6"/>
    <w:rsid w:val="00B20233"/>
    <w:rsid w:val="00B20520"/>
    <w:rsid w:val="00B20556"/>
    <w:rsid w:val="00B205ED"/>
    <w:rsid w:val="00B20844"/>
    <w:rsid w:val="00B20A6C"/>
    <w:rsid w:val="00B20C4F"/>
    <w:rsid w:val="00B21790"/>
    <w:rsid w:val="00B2199D"/>
    <w:rsid w:val="00B220FA"/>
    <w:rsid w:val="00B22119"/>
    <w:rsid w:val="00B22208"/>
    <w:rsid w:val="00B2237A"/>
    <w:rsid w:val="00B22388"/>
    <w:rsid w:val="00B22618"/>
    <w:rsid w:val="00B2284F"/>
    <w:rsid w:val="00B22AE7"/>
    <w:rsid w:val="00B22B0F"/>
    <w:rsid w:val="00B22BC1"/>
    <w:rsid w:val="00B231FF"/>
    <w:rsid w:val="00B2339A"/>
    <w:rsid w:val="00B23A88"/>
    <w:rsid w:val="00B240B4"/>
    <w:rsid w:val="00B240C2"/>
    <w:rsid w:val="00B240CF"/>
    <w:rsid w:val="00B24BAB"/>
    <w:rsid w:val="00B25024"/>
    <w:rsid w:val="00B251A5"/>
    <w:rsid w:val="00B25275"/>
    <w:rsid w:val="00B259EF"/>
    <w:rsid w:val="00B25AFF"/>
    <w:rsid w:val="00B25D18"/>
    <w:rsid w:val="00B26013"/>
    <w:rsid w:val="00B26266"/>
    <w:rsid w:val="00B26664"/>
    <w:rsid w:val="00B2672B"/>
    <w:rsid w:val="00B269FE"/>
    <w:rsid w:val="00B26A1E"/>
    <w:rsid w:val="00B270A3"/>
    <w:rsid w:val="00B3008E"/>
    <w:rsid w:val="00B3068E"/>
    <w:rsid w:val="00B3082B"/>
    <w:rsid w:val="00B30AAF"/>
    <w:rsid w:val="00B3196C"/>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2A"/>
    <w:rsid w:val="00B368F3"/>
    <w:rsid w:val="00B3698A"/>
    <w:rsid w:val="00B373AC"/>
    <w:rsid w:val="00B378E9"/>
    <w:rsid w:val="00B37917"/>
    <w:rsid w:val="00B37C36"/>
    <w:rsid w:val="00B37C98"/>
    <w:rsid w:val="00B37CFB"/>
    <w:rsid w:val="00B37DF3"/>
    <w:rsid w:val="00B40699"/>
    <w:rsid w:val="00B40708"/>
    <w:rsid w:val="00B415D2"/>
    <w:rsid w:val="00B41637"/>
    <w:rsid w:val="00B41672"/>
    <w:rsid w:val="00B41A02"/>
    <w:rsid w:val="00B41D50"/>
    <w:rsid w:val="00B427CA"/>
    <w:rsid w:val="00B427F9"/>
    <w:rsid w:val="00B42870"/>
    <w:rsid w:val="00B42911"/>
    <w:rsid w:val="00B42D76"/>
    <w:rsid w:val="00B42D7E"/>
    <w:rsid w:val="00B431F2"/>
    <w:rsid w:val="00B4336A"/>
    <w:rsid w:val="00B4353C"/>
    <w:rsid w:val="00B43811"/>
    <w:rsid w:val="00B43989"/>
    <w:rsid w:val="00B43DF8"/>
    <w:rsid w:val="00B43F0C"/>
    <w:rsid w:val="00B43F78"/>
    <w:rsid w:val="00B4469E"/>
    <w:rsid w:val="00B454C1"/>
    <w:rsid w:val="00B45550"/>
    <w:rsid w:val="00B456E5"/>
    <w:rsid w:val="00B45D49"/>
    <w:rsid w:val="00B45DE7"/>
    <w:rsid w:val="00B46183"/>
    <w:rsid w:val="00B46622"/>
    <w:rsid w:val="00B46B4E"/>
    <w:rsid w:val="00B46C9A"/>
    <w:rsid w:val="00B46D29"/>
    <w:rsid w:val="00B46F5D"/>
    <w:rsid w:val="00B4711F"/>
    <w:rsid w:val="00B47314"/>
    <w:rsid w:val="00B47C4B"/>
    <w:rsid w:val="00B47CCE"/>
    <w:rsid w:val="00B47E8B"/>
    <w:rsid w:val="00B505E8"/>
    <w:rsid w:val="00B50B7D"/>
    <w:rsid w:val="00B50D1D"/>
    <w:rsid w:val="00B51279"/>
    <w:rsid w:val="00B514FE"/>
    <w:rsid w:val="00B51951"/>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2C"/>
    <w:rsid w:val="00B5690A"/>
    <w:rsid w:val="00B569C8"/>
    <w:rsid w:val="00B56A73"/>
    <w:rsid w:val="00B56C01"/>
    <w:rsid w:val="00B56D23"/>
    <w:rsid w:val="00B56F74"/>
    <w:rsid w:val="00B578A4"/>
    <w:rsid w:val="00B578B7"/>
    <w:rsid w:val="00B57A33"/>
    <w:rsid w:val="00B57EFD"/>
    <w:rsid w:val="00B604FB"/>
    <w:rsid w:val="00B60558"/>
    <w:rsid w:val="00B6059B"/>
    <w:rsid w:val="00B6080D"/>
    <w:rsid w:val="00B60B5F"/>
    <w:rsid w:val="00B60D6A"/>
    <w:rsid w:val="00B60E79"/>
    <w:rsid w:val="00B61612"/>
    <w:rsid w:val="00B618F5"/>
    <w:rsid w:val="00B61AD9"/>
    <w:rsid w:val="00B61BE9"/>
    <w:rsid w:val="00B61C90"/>
    <w:rsid w:val="00B61DFC"/>
    <w:rsid w:val="00B61E5A"/>
    <w:rsid w:val="00B61F80"/>
    <w:rsid w:val="00B623FE"/>
    <w:rsid w:val="00B624B6"/>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87"/>
    <w:rsid w:val="00B72DA0"/>
    <w:rsid w:val="00B72F2E"/>
    <w:rsid w:val="00B73336"/>
    <w:rsid w:val="00B7342A"/>
    <w:rsid w:val="00B73437"/>
    <w:rsid w:val="00B737B1"/>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FAB"/>
    <w:rsid w:val="00B81082"/>
    <w:rsid w:val="00B81086"/>
    <w:rsid w:val="00B813CF"/>
    <w:rsid w:val="00B81477"/>
    <w:rsid w:val="00B817DB"/>
    <w:rsid w:val="00B81A96"/>
    <w:rsid w:val="00B8233F"/>
    <w:rsid w:val="00B8253B"/>
    <w:rsid w:val="00B829E4"/>
    <w:rsid w:val="00B82B06"/>
    <w:rsid w:val="00B82EE8"/>
    <w:rsid w:val="00B832DB"/>
    <w:rsid w:val="00B83325"/>
    <w:rsid w:val="00B83552"/>
    <w:rsid w:val="00B835A8"/>
    <w:rsid w:val="00B838B9"/>
    <w:rsid w:val="00B83A7E"/>
    <w:rsid w:val="00B83D49"/>
    <w:rsid w:val="00B84319"/>
    <w:rsid w:val="00B843F6"/>
    <w:rsid w:val="00B84B07"/>
    <w:rsid w:val="00B84CA1"/>
    <w:rsid w:val="00B85291"/>
    <w:rsid w:val="00B853B6"/>
    <w:rsid w:val="00B85769"/>
    <w:rsid w:val="00B858B4"/>
    <w:rsid w:val="00B85FDC"/>
    <w:rsid w:val="00B85FFD"/>
    <w:rsid w:val="00B861E8"/>
    <w:rsid w:val="00B8655D"/>
    <w:rsid w:val="00B865AA"/>
    <w:rsid w:val="00B8691A"/>
    <w:rsid w:val="00B86A60"/>
    <w:rsid w:val="00B86E5B"/>
    <w:rsid w:val="00B8726F"/>
    <w:rsid w:val="00B8736D"/>
    <w:rsid w:val="00B87501"/>
    <w:rsid w:val="00B87A9F"/>
    <w:rsid w:val="00B87D6F"/>
    <w:rsid w:val="00B87E31"/>
    <w:rsid w:val="00B904DA"/>
    <w:rsid w:val="00B90852"/>
    <w:rsid w:val="00B90993"/>
    <w:rsid w:val="00B90B57"/>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0B"/>
    <w:rsid w:val="00B95B2D"/>
    <w:rsid w:val="00B96021"/>
    <w:rsid w:val="00B960AC"/>
    <w:rsid w:val="00B96607"/>
    <w:rsid w:val="00B9661F"/>
    <w:rsid w:val="00B966B2"/>
    <w:rsid w:val="00B970A8"/>
    <w:rsid w:val="00B971C6"/>
    <w:rsid w:val="00B973F7"/>
    <w:rsid w:val="00B975FA"/>
    <w:rsid w:val="00B9767D"/>
    <w:rsid w:val="00B97774"/>
    <w:rsid w:val="00B977FF"/>
    <w:rsid w:val="00BA01F4"/>
    <w:rsid w:val="00BA0360"/>
    <w:rsid w:val="00BA0461"/>
    <w:rsid w:val="00BA09DE"/>
    <w:rsid w:val="00BA10AB"/>
    <w:rsid w:val="00BA125F"/>
    <w:rsid w:val="00BA1302"/>
    <w:rsid w:val="00BA132D"/>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78"/>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0F6"/>
    <w:rsid w:val="00BB2646"/>
    <w:rsid w:val="00BB2AAA"/>
    <w:rsid w:val="00BB2CC1"/>
    <w:rsid w:val="00BB2FFC"/>
    <w:rsid w:val="00BB38DB"/>
    <w:rsid w:val="00BB3A9D"/>
    <w:rsid w:val="00BB4028"/>
    <w:rsid w:val="00BB4103"/>
    <w:rsid w:val="00BB4431"/>
    <w:rsid w:val="00BB443C"/>
    <w:rsid w:val="00BB4DD1"/>
    <w:rsid w:val="00BB5191"/>
    <w:rsid w:val="00BB5214"/>
    <w:rsid w:val="00BB53D2"/>
    <w:rsid w:val="00BB5786"/>
    <w:rsid w:val="00BB59B3"/>
    <w:rsid w:val="00BB5A3D"/>
    <w:rsid w:val="00BB5C47"/>
    <w:rsid w:val="00BB610D"/>
    <w:rsid w:val="00BB6278"/>
    <w:rsid w:val="00BB64BE"/>
    <w:rsid w:val="00BB6CB3"/>
    <w:rsid w:val="00BB75B4"/>
    <w:rsid w:val="00BB7778"/>
    <w:rsid w:val="00BB7B6F"/>
    <w:rsid w:val="00BB7BAC"/>
    <w:rsid w:val="00BB7C74"/>
    <w:rsid w:val="00BC01DC"/>
    <w:rsid w:val="00BC0800"/>
    <w:rsid w:val="00BC08D8"/>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474"/>
    <w:rsid w:val="00BC3868"/>
    <w:rsid w:val="00BC3BBF"/>
    <w:rsid w:val="00BC3CF0"/>
    <w:rsid w:val="00BC3E49"/>
    <w:rsid w:val="00BC40FB"/>
    <w:rsid w:val="00BC43FB"/>
    <w:rsid w:val="00BC4682"/>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2B"/>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30D"/>
    <w:rsid w:val="00BE43E5"/>
    <w:rsid w:val="00BE4700"/>
    <w:rsid w:val="00BE471D"/>
    <w:rsid w:val="00BE4924"/>
    <w:rsid w:val="00BE4BDA"/>
    <w:rsid w:val="00BE4CEC"/>
    <w:rsid w:val="00BE4FE8"/>
    <w:rsid w:val="00BE5B62"/>
    <w:rsid w:val="00BE603D"/>
    <w:rsid w:val="00BE6394"/>
    <w:rsid w:val="00BE6B11"/>
    <w:rsid w:val="00BE6BB1"/>
    <w:rsid w:val="00BE6C03"/>
    <w:rsid w:val="00BE6E8D"/>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65"/>
    <w:rsid w:val="00BF2FE2"/>
    <w:rsid w:val="00BF320A"/>
    <w:rsid w:val="00BF3715"/>
    <w:rsid w:val="00BF3748"/>
    <w:rsid w:val="00BF37FD"/>
    <w:rsid w:val="00BF3997"/>
    <w:rsid w:val="00BF39C7"/>
    <w:rsid w:val="00BF3E6E"/>
    <w:rsid w:val="00BF4204"/>
    <w:rsid w:val="00BF43C7"/>
    <w:rsid w:val="00BF4F1D"/>
    <w:rsid w:val="00BF4F2D"/>
    <w:rsid w:val="00BF4F69"/>
    <w:rsid w:val="00BF5065"/>
    <w:rsid w:val="00BF5334"/>
    <w:rsid w:val="00BF580C"/>
    <w:rsid w:val="00BF5BB3"/>
    <w:rsid w:val="00BF5F6A"/>
    <w:rsid w:val="00BF65FB"/>
    <w:rsid w:val="00BF6A4C"/>
    <w:rsid w:val="00BF6CF9"/>
    <w:rsid w:val="00BF70C8"/>
    <w:rsid w:val="00BF7360"/>
    <w:rsid w:val="00BF74CC"/>
    <w:rsid w:val="00BF74E3"/>
    <w:rsid w:val="00BF7C67"/>
    <w:rsid w:val="00BF7E2C"/>
    <w:rsid w:val="00C0078C"/>
    <w:rsid w:val="00C007F5"/>
    <w:rsid w:val="00C00D1C"/>
    <w:rsid w:val="00C0102C"/>
    <w:rsid w:val="00C0154A"/>
    <w:rsid w:val="00C01D6C"/>
    <w:rsid w:val="00C02206"/>
    <w:rsid w:val="00C02441"/>
    <w:rsid w:val="00C0254E"/>
    <w:rsid w:val="00C0255E"/>
    <w:rsid w:val="00C028A0"/>
    <w:rsid w:val="00C02C5E"/>
    <w:rsid w:val="00C03995"/>
    <w:rsid w:val="00C03F63"/>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3A2"/>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046"/>
    <w:rsid w:val="00C1530A"/>
    <w:rsid w:val="00C158C6"/>
    <w:rsid w:val="00C165F3"/>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452"/>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BB3"/>
    <w:rsid w:val="00C30CCE"/>
    <w:rsid w:val="00C30EC8"/>
    <w:rsid w:val="00C30F47"/>
    <w:rsid w:val="00C31199"/>
    <w:rsid w:val="00C312D7"/>
    <w:rsid w:val="00C3192F"/>
    <w:rsid w:val="00C31C9D"/>
    <w:rsid w:val="00C31EBC"/>
    <w:rsid w:val="00C31FFE"/>
    <w:rsid w:val="00C32087"/>
    <w:rsid w:val="00C32538"/>
    <w:rsid w:val="00C326DF"/>
    <w:rsid w:val="00C32BE1"/>
    <w:rsid w:val="00C32C0E"/>
    <w:rsid w:val="00C331D2"/>
    <w:rsid w:val="00C33326"/>
    <w:rsid w:val="00C3360F"/>
    <w:rsid w:val="00C339A0"/>
    <w:rsid w:val="00C33F46"/>
    <w:rsid w:val="00C34615"/>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1F53"/>
    <w:rsid w:val="00C4217A"/>
    <w:rsid w:val="00C42493"/>
    <w:rsid w:val="00C42AF2"/>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4B9"/>
    <w:rsid w:val="00C466C9"/>
    <w:rsid w:val="00C4682D"/>
    <w:rsid w:val="00C46AEC"/>
    <w:rsid w:val="00C46E9D"/>
    <w:rsid w:val="00C46FE3"/>
    <w:rsid w:val="00C471F1"/>
    <w:rsid w:val="00C472E0"/>
    <w:rsid w:val="00C4759A"/>
    <w:rsid w:val="00C47A96"/>
    <w:rsid w:val="00C47D48"/>
    <w:rsid w:val="00C47FA0"/>
    <w:rsid w:val="00C500CE"/>
    <w:rsid w:val="00C50697"/>
    <w:rsid w:val="00C50E98"/>
    <w:rsid w:val="00C51192"/>
    <w:rsid w:val="00C51437"/>
    <w:rsid w:val="00C5147E"/>
    <w:rsid w:val="00C517B0"/>
    <w:rsid w:val="00C51953"/>
    <w:rsid w:val="00C51A3E"/>
    <w:rsid w:val="00C520CA"/>
    <w:rsid w:val="00C52268"/>
    <w:rsid w:val="00C524D4"/>
    <w:rsid w:val="00C52EDE"/>
    <w:rsid w:val="00C53940"/>
    <w:rsid w:val="00C53AC6"/>
    <w:rsid w:val="00C53BAE"/>
    <w:rsid w:val="00C53E36"/>
    <w:rsid w:val="00C53F69"/>
    <w:rsid w:val="00C53FA0"/>
    <w:rsid w:val="00C54780"/>
    <w:rsid w:val="00C5484C"/>
    <w:rsid w:val="00C5498E"/>
    <w:rsid w:val="00C54CEE"/>
    <w:rsid w:val="00C54F84"/>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A8"/>
    <w:rsid w:val="00C611DA"/>
    <w:rsid w:val="00C61EBF"/>
    <w:rsid w:val="00C6201F"/>
    <w:rsid w:val="00C62465"/>
    <w:rsid w:val="00C62855"/>
    <w:rsid w:val="00C62AA7"/>
    <w:rsid w:val="00C62D6D"/>
    <w:rsid w:val="00C62DDE"/>
    <w:rsid w:val="00C62DFA"/>
    <w:rsid w:val="00C6348A"/>
    <w:rsid w:val="00C63562"/>
    <w:rsid w:val="00C636B7"/>
    <w:rsid w:val="00C636E8"/>
    <w:rsid w:val="00C638DB"/>
    <w:rsid w:val="00C63900"/>
    <w:rsid w:val="00C63D64"/>
    <w:rsid w:val="00C64333"/>
    <w:rsid w:val="00C64457"/>
    <w:rsid w:val="00C64631"/>
    <w:rsid w:val="00C64B4E"/>
    <w:rsid w:val="00C64ED8"/>
    <w:rsid w:val="00C64F1F"/>
    <w:rsid w:val="00C64F31"/>
    <w:rsid w:val="00C6525B"/>
    <w:rsid w:val="00C652CA"/>
    <w:rsid w:val="00C65320"/>
    <w:rsid w:val="00C65998"/>
    <w:rsid w:val="00C65C25"/>
    <w:rsid w:val="00C65DCD"/>
    <w:rsid w:val="00C6628D"/>
    <w:rsid w:val="00C6641E"/>
    <w:rsid w:val="00C66456"/>
    <w:rsid w:val="00C668C8"/>
    <w:rsid w:val="00C66C13"/>
    <w:rsid w:val="00C672B0"/>
    <w:rsid w:val="00C6735D"/>
    <w:rsid w:val="00C6753B"/>
    <w:rsid w:val="00C6775A"/>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9D"/>
    <w:rsid w:val="00C75F09"/>
    <w:rsid w:val="00C76219"/>
    <w:rsid w:val="00C767E1"/>
    <w:rsid w:val="00C7685A"/>
    <w:rsid w:val="00C768E0"/>
    <w:rsid w:val="00C76AA2"/>
    <w:rsid w:val="00C76FE8"/>
    <w:rsid w:val="00C778F0"/>
    <w:rsid w:val="00C800A2"/>
    <w:rsid w:val="00C8010E"/>
    <w:rsid w:val="00C80394"/>
    <w:rsid w:val="00C8056C"/>
    <w:rsid w:val="00C805DD"/>
    <w:rsid w:val="00C80667"/>
    <w:rsid w:val="00C808CA"/>
    <w:rsid w:val="00C81149"/>
    <w:rsid w:val="00C81382"/>
    <w:rsid w:val="00C81B98"/>
    <w:rsid w:val="00C81C20"/>
    <w:rsid w:val="00C81C47"/>
    <w:rsid w:val="00C81DE2"/>
    <w:rsid w:val="00C8251B"/>
    <w:rsid w:val="00C826E0"/>
    <w:rsid w:val="00C827C3"/>
    <w:rsid w:val="00C829FF"/>
    <w:rsid w:val="00C82BB5"/>
    <w:rsid w:val="00C8306F"/>
    <w:rsid w:val="00C83715"/>
    <w:rsid w:val="00C83878"/>
    <w:rsid w:val="00C83DC8"/>
    <w:rsid w:val="00C83F08"/>
    <w:rsid w:val="00C841BF"/>
    <w:rsid w:val="00C849D5"/>
    <w:rsid w:val="00C84F89"/>
    <w:rsid w:val="00C8533F"/>
    <w:rsid w:val="00C85479"/>
    <w:rsid w:val="00C85817"/>
    <w:rsid w:val="00C8595C"/>
    <w:rsid w:val="00C85CF3"/>
    <w:rsid w:val="00C85E66"/>
    <w:rsid w:val="00C85F6D"/>
    <w:rsid w:val="00C85F76"/>
    <w:rsid w:val="00C8639F"/>
    <w:rsid w:val="00C86497"/>
    <w:rsid w:val="00C86927"/>
    <w:rsid w:val="00C86EFD"/>
    <w:rsid w:val="00C87120"/>
    <w:rsid w:val="00C87184"/>
    <w:rsid w:val="00C876A3"/>
    <w:rsid w:val="00C87876"/>
    <w:rsid w:val="00C87E6D"/>
    <w:rsid w:val="00C90867"/>
    <w:rsid w:val="00C90C16"/>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C3D"/>
    <w:rsid w:val="00C95E86"/>
    <w:rsid w:val="00C9769F"/>
    <w:rsid w:val="00C97891"/>
    <w:rsid w:val="00C978BE"/>
    <w:rsid w:val="00CA028F"/>
    <w:rsid w:val="00CA0951"/>
    <w:rsid w:val="00CA0CE9"/>
    <w:rsid w:val="00CA107E"/>
    <w:rsid w:val="00CA15A2"/>
    <w:rsid w:val="00CA16C3"/>
    <w:rsid w:val="00CA1883"/>
    <w:rsid w:val="00CA1AEE"/>
    <w:rsid w:val="00CA2059"/>
    <w:rsid w:val="00CA26BD"/>
    <w:rsid w:val="00CA2A7C"/>
    <w:rsid w:val="00CA2F5C"/>
    <w:rsid w:val="00CA302F"/>
    <w:rsid w:val="00CA35A0"/>
    <w:rsid w:val="00CA391C"/>
    <w:rsid w:val="00CA3AF5"/>
    <w:rsid w:val="00CA3DB6"/>
    <w:rsid w:val="00CA4099"/>
    <w:rsid w:val="00CA4209"/>
    <w:rsid w:val="00CA493C"/>
    <w:rsid w:val="00CA567E"/>
    <w:rsid w:val="00CA5C24"/>
    <w:rsid w:val="00CA5E3A"/>
    <w:rsid w:val="00CA5FD3"/>
    <w:rsid w:val="00CA68BF"/>
    <w:rsid w:val="00CA6AD2"/>
    <w:rsid w:val="00CA6BE1"/>
    <w:rsid w:val="00CA6EEF"/>
    <w:rsid w:val="00CA7027"/>
    <w:rsid w:val="00CA73C9"/>
    <w:rsid w:val="00CA7E86"/>
    <w:rsid w:val="00CB0383"/>
    <w:rsid w:val="00CB0E0B"/>
    <w:rsid w:val="00CB1020"/>
    <w:rsid w:val="00CB11A2"/>
    <w:rsid w:val="00CB26C2"/>
    <w:rsid w:val="00CB29BE"/>
    <w:rsid w:val="00CB3041"/>
    <w:rsid w:val="00CB326E"/>
    <w:rsid w:val="00CB33A3"/>
    <w:rsid w:val="00CB3558"/>
    <w:rsid w:val="00CB35EE"/>
    <w:rsid w:val="00CB379A"/>
    <w:rsid w:val="00CB39A3"/>
    <w:rsid w:val="00CB3CE3"/>
    <w:rsid w:val="00CB3E1E"/>
    <w:rsid w:val="00CB3EF6"/>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48D"/>
    <w:rsid w:val="00CC250B"/>
    <w:rsid w:val="00CC26CA"/>
    <w:rsid w:val="00CC2D01"/>
    <w:rsid w:val="00CC2D23"/>
    <w:rsid w:val="00CC2EED"/>
    <w:rsid w:val="00CC3020"/>
    <w:rsid w:val="00CC3260"/>
    <w:rsid w:val="00CC3584"/>
    <w:rsid w:val="00CC3600"/>
    <w:rsid w:val="00CC373C"/>
    <w:rsid w:val="00CC3AF3"/>
    <w:rsid w:val="00CC3F1F"/>
    <w:rsid w:val="00CC4097"/>
    <w:rsid w:val="00CC41E4"/>
    <w:rsid w:val="00CC49E4"/>
    <w:rsid w:val="00CC50AD"/>
    <w:rsid w:val="00CC5708"/>
    <w:rsid w:val="00CC5D23"/>
    <w:rsid w:val="00CC62ED"/>
    <w:rsid w:val="00CC6633"/>
    <w:rsid w:val="00CC6768"/>
    <w:rsid w:val="00CC6771"/>
    <w:rsid w:val="00CC683A"/>
    <w:rsid w:val="00CC68C3"/>
    <w:rsid w:val="00CC6BBA"/>
    <w:rsid w:val="00CC6E50"/>
    <w:rsid w:val="00CC70C0"/>
    <w:rsid w:val="00CC724D"/>
    <w:rsid w:val="00CC75D9"/>
    <w:rsid w:val="00CC76C2"/>
    <w:rsid w:val="00CC7714"/>
    <w:rsid w:val="00CC78A6"/>
    <w:rsid w:val="00CC7A5E"/>
    <w:rsid w:val="00CD0132"/>
    <w:rsid w:val="00CD048B"/>
    <w:rsid w:val="00CD04A2"/>
    <w:rsid w:val="00CD05C7"/>
    <w:rsid w:val="00CD0B0F"/>
    <w:rsid w:val="00CD0BC0"/>
    <w:rsid w:val="00CD0F0C"/>
    <w:rsid w:val="00CD0FE3"/>
    <w:rsid w:val="00CD10A1"/>
    <w:rsid w:val="00CD120D"/>
    <w:rsid w:val="00CD17EB"/>
    <w:rsid w:val="00CD243D"/>
    <w:rsid w:val="00CD2742"/>
    <w:rsid w:val="00CD2AFA"/>
    <w:rsid w:val="00CD2D36"/>
    <w:rsid w:val="00CD2F29"/>
    <w:rsid w:val="00CD3030"/>
    <w:rsid w:val="00CD31E2"/>
    <w:rsid w:val="00CD3911"/>
    <w:rsid w:val="00CD3DCE"/>
    <w:rsid w:val="00CD3DD2"/>
    <w:rsid w:val="00CD4106"/>
    <w:rsid w:val="00CD4140"/>
    <w:rsid w:val="00CD4372"/>
    <w:rsid w:val="00CD4B57"/>
    <w:rsid w:val="00CD4E93"/>
    <w:rsid w:val="00CD594D"/>
    <w:rsid w:val="00CD6569"/>
    <w:rsid w:val="00CD6999"/>
    <w:rsid w:val="00CD6D99"/>
    <w:rsid w:val="00CD6ED3"/>
    <w:rsid w:val="00CD71F5"/>
    <w:rsid w:val="00CD7243"/>
    <w:rsid w:val="00CD7550"/>
    <w:rsid w:val="00CD7631"/>
    <w:rsid w:val="00CD7B72"/>
    <w:rsid w:val="00CD7FD7"/>
    <w:rsid w:val="00CE02CF"/>
    <w:rsid w:val="00CE0591"/>
    <w:rsid w:val="00CE0CDA"/>
    <w:rsid w:val="00CE103B"/>
    <w:rsid w:val="00CE149F"/>
    <w:rsid w:val="00CE1735"/>
    <w:rsid w:val="00CE1A9D"/>
    <w:rsid w:val="00CE1F39"/>
    <w:rsid w:val="00CE1F41"/>
    <w:rsid w:val="00CE20BE"/>
    <w:rsid w:val="00CE20F2"/>
    <w:rsid w:val="00CE21BE"/>
    <w:rsid w:val="00CE25F8"/>
    <w:rsid w:val="00CE26B7"/>
    <w:rsid w:val="00CE26C0"/>
    <w:rsid w:val="00CE276B"/>
    <w:rsid w:val="00CE2983"/>
    <w:rsid w:val="00CE2EDD"/>
    <w:rsid w:val="00CE2EF6"/>
    <w:rsid w:val="00CE3AE1"/>
    <w:rsid w:val="00CE3EA0"/>
    <w:rsid w:val="00CE3EDB"/>
    <w:rsid w:val="00CE4117"/>
    <w:rsid w:val="00CE43AC"/>
    <w:rsid w:val="00CE4D4D"/>
    <w:rsid w:val="00CE4F20"/>
    <w:rsid w:val="00CE5342"/>
    <w:rsid w:val="00CE5447"/>
    <w:rsid w:val="00CE57FC"/>
    <w:rsid w:val="00CE5E29"/>
    <w:rsid w:val="00CE65AE"/>
    <w:rsid w:val="00CE6B89"/>
    <w:rsid w:val="00CE72F7"/>
    <w:rsid w:val="00CF014B"/>
    <w:rsid w:val="00CF063D"/>
    <w:rsid w:val="00CF075B"/>
    <w:rsid w:val="00CF0E9D"/>
    <w:rsid w:val="00CF0EB4"/>
    <w:rsid w:val="00CF12EE"/>
    <w:rsid w:val="00CF1329"/>
    <w:rsid w:val="00CF1909"/>
    <w:rsid w:val="00CF2640"/>
    <w:rsid w:val="00CF2649"/>
    <w:rsid w:val="00CF2B04"/>
    <w:rsid w:val="00CF2B57"/>
    <w:rsid w:val="00CF2E09"/>
    <w:rsid w:val="00CF3080"/>
    <w:rsid w:val="00CF334E"/>
    <w:rsid w:val="00CF3BB9"/>
    <w:rsid w:val="00CF3D65"/>
    <w:rsid w:val="00CF41C3"/>
    <w:rsid w:val="00CF4513"/>
    <w:rsid w:val="00CF461E"/>
    <w:rsid w:val="00CF47C5"/>
    <w:rsid w:val="00CF5340"/>
    <w:rsid w:val="00CF53F2"/>
    <w:rsid w:val="00CF5B2B"/>
    <w:rsid w:val="00CF5F84"/>
    <w:rsid w:val="00CF6071"/>
    <w:rsid w:val="00CF6394"/>
    <w:rsid w:val="00CF6695"/>
    <w:rsid w:val="00CF68A9"/>
    <w:rsid w:val="00CF68AF"/>
    <w:rsid w:val="00CF6C05"/>
    <w:rsid w:val="00CF6DFD"/>
    <w:rsid w:val="00CF6E8F"/>
    <w:rsid w:val="00CF7381"/>
    <w:rsid w:val="00CF7C2A"/>
    <w:rsid w:val="00CF7C8E"/>
    <w:rsid w:val="00D00431"/>
    <w:rsid w:val="00D0044D"/>
    <w:rsid w:val="00D00459"/>
    <w:rsid w:val="00D006FE"/>
    <w:rsid w:val="00D00CEF"/>
    <w:rsid w:val="00D00DBD"/>
    <w:rsid w:val="00D00E1E"/>
    <w:rsid w:val="00D00F45"/>
    <w:rsid w:val="00D01601"/>
    <w:rsid w:val="00D01A59"/>
    <w:rsid w:val="00D01AAB"/>
    <w:rsid w:val="00D020FB"/>
    <w:rsid w:val="00D02249"/>
    <w:rsid w:val="00D022EC"/>
    <w:rsid w:val="00D02E6D"/>
    <w:rsid w:val="00D0374A"/>
    <w:rsid w:val="00D0388F"/>
    <w:rsid w:val="00D039E8"/>
    <w:rsid w:val="00D03D5E"/>
    <w:rsid w:val="00D03E01"/>
    <w:rsid w:val="00D041E0"/>
    <w:rsid w:val="00D04306"/>
    <w:rsid w:val="00D048CA"/>
    <w:rsid w:val="00D049AB"/>
    <w:rsid w:val="00D052B3"/>
    <w:rsid w:val="00D05387"/>
    <w:rsid w:val="00D053E4"/>
    <w:rsid w:val="00D0551F"/>
    <w:rsid w:val="00D0569F"/>
    <w:rsid w:val="00D057FB"/>
    <w:rsid w:val="00D058CD"/>
    <w:rsid w:val="00D05A73"/>
    <w:rsid w:val="00D05CAA"/>
    <w:rsid w:val="00D05EF2"/>
    <w:rsid w:val="00D06154"/>
    <w:rsid w:val="00D062F3"/>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581"/>
    <w:rsid w:val="00D118CE"/>
    <w:rsid w:val="00D11BF7"/>
    <w:rsid w:val="00D120B4"/>
    <w:rsid w:val="00D123AD"/>
    <w:rsid w:val="00D129D2"/>
    <w:rsid w:val="00D12C13"/>
    <w:rsid w:val="00D132E8"/>
    <w:rsid w:val="00D13541"/>
    <w:rsid w:val="00D135CC"/>
    <w:rsid w:val="00D1395F"/>
    <w:rsid w:val="00D13A3C"/>
    <w:rsid w:val="00D14065"/>
    <w:rsid w:val="00D14CA1"/>
    <w:rsid w:val="00D1516B"/>
    <w:rsid w:val="00D156E1"/>
    <w:rsid w:val="00D15B46"/>
    <w:rsid w:val="00D15CAB"/>
    <w:rsid w:val="00D15FFD"/>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2DF"/>
    <w:rsid w:val="00D22615"/>
    <w:rsid w:val="00D227C7"/>
    <w:rsid w:val="00D23169"/>
    <w:rsid w:val="00D231F7"/>
    <w:rsid w:val="00D23882"/>
    <w:rsid w:val="00D238F7"/>
    <w:rsid w:val="00D23942"/>
    <w:rsid w:val="00D23C9B"/>
    <w:rsid w:val="00D243AB"/>
    <w:rsid w:val="00D2476F"/>
    <w:rsid w:val="00D24969"/>
    <w:rsid w:val="00D24C3F"/>
    <w:rsid w:val="00D24D47"/>
    <w:rsid w:val="00D24D65"/>
    <w:rsid w:val="00D24EC2"/>
    <w:rsid w:val="00D25786"/>
    <w:rsid w:val="00D25B00"/>
    <w:rsid w:val="00D25C1F"/>
    <w:rsid w:val="00D25C4D"/>
    <w:rsid w:val="00D25F7D"/>
    <w:rsid w:val="00D26447"/>
    <w:rsid w:val="00D26898"/>
    <w:rsid w:val="00D2689A"/>
    <w:rsid w:val="00D26D66"/>
    <w:rsid w:val="00D27286"/>
    <w:rsid w:val="00D27361"/>
    <w:rsid w:val="00D273C7"/>
    <w:rsid w:val="00D27663"/>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DA0"/>
    <w:rsid w:val="00D34466"/>
    <w:rsid w:val="00D34503"/>
    <w:rsid w:val="00D3457E"/>
    <w:rsid w:val="00D345A7"/>
    <w:rsid w:val="00D35C02"/>
    <w:rsid w:val="00D364CA"/>
    <w:rsid w:val="00D36996"/>
    <w:rsid w:val="00D3701C"/>
    <w:rsid w:val="00D370AF"/>
    <w:rsid w:val="00D370DA"/>
    <w:rsid w:val="00D372C8"/>
    <w:rsid w:val="00D37560"/>
    <w:rsid w:val="00D379CA"/>
    <w:rsid w:val="00D37DCD"/>
    <w:rsid w:val="00D40184"/>
    <w:rsid w:val="00D40190"/>
    <w:rsid w:val="00D407B8"/>
    <w:rsid w:val="00D40B31"/>
    <w:rsid w:val="00D40B94"/>
    <w:rsid w:val="00D41C4E"/>
    <w:rsid w:val="00D41FA8"/>
    <w:rsid w:val="00D42044"/>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CE7"/>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1F"/>
    <w:rsid w:val="00D5383A"/>
    <w:rsid w:val="00D53FFD"/>
    <w:rsid w:val="00D5451A"/>
    <w:rsid w:val="00D545B8"/>
    <w:rsid w:val="00D54619"/>
    <w:rsid w:val="00D547ED"/>
    <w:rsid w:val="00D54896"/>
    <w:rsid w:val="00D54985"/>
    <w:rsid w:val="00D54E47"/>
    <w:rsid w:val="00D550CD"/>
    <w:rsid w:val="00D55179"/>
    <w:rsid w:val="00D5564B"/>
    <w:rsid w:val="00D559FC"/>
    <w:rsid w:val="00D563CB"/>
    <w:rsid w:val="00D56B3E"/>
    <w:rsid w:val="00D572DA"/>
    <w:rsid w:val="00D603C5"/>
    <w:rsid w:val="00D604D9"/>
    <w:rsid w:val="00D608B0"/>
    <w:rsid w:val="00D60E10"/>
    <w:rsid w:val="00D60F7A"/>
    <w:rsid w:val="00D61040"/>
    <w:rsid w:val="00D615C1"/>
    <w:rsid w:val="00D61D7B"/>
    <w:rsid w:val="00D61F13"/>
    <w:rsid w:val="00D61F77"/>
    <w:rsid w:val="00D626E4"/>
    <w:rsid w:val="00D62771"/>
    <w:rsid w:val="00D62CE6"/>
    <w:rsid w:val="00D634A7"/>
    <w:rsid w:val="00D639BF"/>
    <w:rsid w:val="00D63B35"/>
    <w:rsid w:val="00D63B84"/>
    <w:rsid w:val="00D63DEC"/>
    <w:rsid w:val="00D6448B"/>
    <w:rsid w:val="00D64685"/>
    <w:rsid w:val="00D646CC"/>
    <w:rsid w:val="00D648C5"/>
    <w:rsid w:val="00D64D4E"/>
    <w:rsid w:val="00D65144"/>
    <w:rsid w:val="00D6548E"/>
    <w:rsid w:val="00D656B3"/>
    <w:rsid w:val="00D65BEB"/>
    <w:rsid w:val="00D661A1"/>
    <w:rsid w:val="00D66B35"/>
    <w:rsid w:val="00D67706"/>
    <w:rsid w:val="00D67757"/>
    <w:rsid w:val="00D67C01"/>
    <w:rsid w:val="00D67F8E"/>
    <w:rsid w:val="00D70F0C"/>
    <w:rsid w:val="00D71042"/>
    <w:rsid w:val="00D711B7"/>
    <w:rsid w:val="00D7169A"/>
    <w:rsid w:val="00D717DE"/>
    <w:rsid w:val="00D7285B"/>
    <w:rsid w:val="00D72F47"/>
    <w:rsid w:val="00D7326F"/>
    <w:rsid w:val="00D73495"/>
    <w:rsid w:val="00D73918"/>
    <w:rsid w:val="00D73E0F"/>
    <w:rsid w:val="00D741FC"/>
    <w:rsid w:val="00D7442C"/>
    <w:rsid w:val="00D744E5"/>
    <w:rsid w:val="00D74676"/>
    <w:rsid w:val="00D75AB9"/>
    <w:rsid w:val="00D75F90"/>
    <w:rsid w:val="00D7621C"/>
    <w:rsid w:val="00D764F7"/>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2FF"/>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87FCA"/>
    <w:rsid w:val="00D9012C"/>
    <w:rsid w:val="00D902C0"/>
    <w:rsid w:val="00D90EFE"/>
    <w:rsid w:val="00D914AE"/>
    <w:rsid w:val="00D917F6"/>
    <w:rsid w:val="00D91C9F"/>
    <w:rsid w:val="00D93012"/>
    <w:rsid w:val="00D93164"/>
    <w:rsid w:val="00D936B0"/>
    <w:rsid w:val="00D93759"/>
    <w:rsid w:val="00D93909"/>
    <w:rsid w:val="00D93B6C"/>
    <w:rsid w:val="00D93EB8"/>
    <w:rsid w:val="00D9410D"/>
    <w:rsid w:val="00D9434B"/>
    <w:rsid w:val="00D946E4"/>
    <w:rsid w:val="00D94ACF"/>
    <w:rsid w:val="00D94B1C"/>
    <w:rsid w:val="00D94EA0"/>
    <w:rsid w:val="00D95747"/>
    <w:rsid w:val="00D95F02"/>
    <w:rsid w:val="00D964CE"/>
    <w:rsid w:val="00D96616"/>
    <w:rsid w:val="00D96ED3"/>
    <w:rsid w:val="00D9736F"/>
    <w:rsid w:val="00D97437"/>
    <w:rsid w:val="00D976FA"/>
    <w:rsid w:val="00D97776"/>
    <w:rsid w:val="00D97B1F"/>
    <w:rsid w:val="00DA07EB"/>
    <w:rsid w:val="00DA09B8"/>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F"/>
    <w:rsid w:val="00DA6982"/>
    <w:rsid w:val="00DA72A8"/>
    <w:rsid w:val="00DA73D1"/>
    <w:rsid w:val="00DA776C"/>
    <w:rsid w:val="00DA79A6"/>
    <w:rsid w:val="00DA7C93"/>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2EC0"/>
    <w:rsid w:val="00DB31AC"/>
    <w:rsid w:val="00DB3255"/>
    <w:rsid w:val="00DB3413"/>
    <w:rsid w:val="00DB369C"/>
    <w:rsid w:val="00DB38AE"/>
    <w:rsid w:val="00DB38CA"/>
    <w:rsid w:val="00DB3A0D"/>
    <w:rsid w:val="00DB3B1D"/>
    <w:rsid w:val="00DB3B6D"/>
    <w:rsid w:val="00DB3ECF"/>
    <w:rsid w:val="00DB4159"/>
    <w:rsid w:val="00DB42FF"/>
    <w:rsid w:val="00DB4304"/>
    <w:rsid w:val="00DB4341"/>
    <w:rsid w:val="00DB4C45"/>
    <w:rsid w:val="00DB4D16"/>
    <w:rsid w:val="00DB4F66"/>
    <w:rsid w:val="00DB4FDF"/>
    <w:rsid w:val="00DB611B"/>
    <w:rsid w:val="00DB62EB"/>
    <w:rsid w:val="00DB6457"/>
    <w:rsid w:val="00DB658F"/>
    <w:rsid w:val="00DB660F"/>
    <w:rsid w:val="00DB6873"/>
    <w:rsid w:val="00DB6924"/>
    <w:rsid w:val="00DB6BD8"/>
    <w:rsid w:val="00DB6C8F"/>
    <w:rsid w:val="00DB6F09"/>
    <w:rsid w:val="00DB7C45"/>
    <w:rsid w:val="00DB7CEE"/>
    <w:rsid w:val="00DB7DC1"/>
    <w:rsid w:val="00DC036F"/>
    <w:rsid w:val="00DC0463"/>
    <w:rsid w:val="00DC0685"/>
    <w:rsid w:val="00DC11F7"/>
    <w:rsid w:val="00DC1208"/>
    <w:rsid w:val="00DC1E94"/>
    <w:rsid w:val="00DC2172"/>
    <w:rsid w:val="00DC24E3"/>
    <w:rsid w:val="00DC26FA"/>
    <w:rsid w:val="00DC28A7"/>
    <w:rsid w:val="00DC2C18"/>
    <w:rsid w:val="00DC2DCA"/>
    <w:rsid w:val="00DC343E"/>
    <w:rsid w:val="00DC370A"/>
    <w:rsid w:val="00DC3B25"/>
    <w:rsid w:val="00DC3E06"/>
    <w:rsid w:val="00DC41EF"/>
    <w:rsid w:val="00DC4446"/>
    <w:rsid w:val="00DC48DE"/>
    <w:rsid w:val="00DC4E95"/>
    <w:rsid w:val="00DC4F7F"/>
    <w:rsid w:val="00DC52A3"/>
    <w:rsid w:val="00DC5590"/>
    <w:rsid w:val="00DC55A5"/>
    <w:rsid w:val="00DC569E"/>
    <w:rsid w:val="00DC5EF4"/>
    <w:rsid w:val="00DC72E5"/>
    <w:rsid w:val="00DC72F3"/>
    <w:rsid w:val="00DC75EB"/>
    <w:rsid w:val="00DC7777"/>
    <w:rsid w:val="00DD00D9"/>
    <w:rsid w:val="00DD01E2"/>
    <w:rsid w:val="00DD02F6"/>
    <w:rsid w:val="00DD14C1"/>
    <w:rsid w:val="00DD1A68"/>
    <w:rsid w:val="00DD1AE1"/>
    <w:rsid w:val="00DD1E38"/>
    <w:rsid w:val="00DD1E98"/>
    <w:rsid w:val="00DD2573"/>
    <w:rsid w:val="00DD2832"/>
    <w:rsid w:val="00DD2CD6"/>
    <w:rsid w:val="00DD3374"/>
    <w:rsid w:val="00DD37E7"/>
    <w:rsid w:val="00DD3D9F"/>
    <w:rsid w:val="00DD3F25"/>
    <w:rsid w:val="00DD3F67"/>
    <w:rsid w:val="00DD4300"/>
    <w:rsid w:val="00DD476E"/>
    <w:rsid w:val="00DD4B49"/>
    <w:rsid w:val="00DD548E"/>
    <w:rsid w:val="00DD55BA"/>
    <w:rsid w:val="00DD56EF"/>
    <w:rsid w:val="00DD5EA7"/>
    <w:rsid w:val="00DD6572"/>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8F"/>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5B3"/>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AB6"/>
    <w:rsid w:val="00DF6727"/>
    <w:rsid w:val="00DF6E5E"/>
    <w:rsid w:val="00DF70BD"/>
    <w:rsid w:val="00DF7D8E"/>
    <w:rsid w:val="00DF7ED4"/>
    <w:rsid w:val="00E0007D"/>
    <w:rsid w:val="00E0009D"/>
    <w:rsid w:val="00E003CB"/>
    <w:rsid w:val="00E00966"/>
    <w:rsid w:val="00E009E9"/>
    <w:rsid w:val="00E00DFA"/>
    <w:rsid w:val="00E01620"/>
    <w:rsid w:val="00E017E7"/>
    <w:rsid w:val="00E01B6F"/>
    <w:rsid w:val="00E01C2C"/>
    <w:rsid w:val="00E01E27"/>
    <w:rsid w:val="00E01F09"/>
    <w:rsid w:val="00E023E1"/>
    <w:rsid w:val="00E025AF"/>
    <w:rsid w:val="00E026F9"/>
    <w:rsid w:val="00E0279A"/>
    <w:rsid w:val="00E02EF9"/>
    <w:rsid w:val="00E0330C"/>
    <w:rsid w:val="00E0331C"/>
    <w:rsid w:val="00E034C9"/>
    <w:rsid w:val="00E039D1"/>
    <w:rsid w:val="00E03DA4"/>
    <w:rsid w:val="00E03E39"/>
    <w:rsid w:val="00E042FF"/>
    <w:rsid w:val="00E04EB5"/>
    <w:rsid w:val="00E04F74"/>
    <w:rsid w:val="00E05034"/>
    <w:rsid w:val="00E0528F"/>
    <w:rsid w:val="00E0530C"/>
    <w:rsid w:val="00E056F1"/>
    <w:rsid w:val="00E062DE"/>
    <w:rsid w:val="00E0639B"/>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BB5"/>
    <w:rsid w:val="00E15D69"/>
    <w:rsid w:val="00E15D91"/>
    <w:rsid w:val="00E160A1"/>
    <w:rsid w:val="00E164A9"/>
    <w:rsid w:val="00E167C5"/>
    <w:rsid w:val="00E1683A"/>
    <w:rsid w:val="00E16904"/>
    <w:rsid w:val="00E16CDB"/>
    <w:rsid w:val="00E16FAC"/>
    <w:rsid w:val="00E17544"/>
    <w:rsid w:val="00E17546"/>
    <w:rsid w:val="00E176CE"/>
    <w:rsid w:val="00E17917"/>
    <w:rsid w:val="00E17970"/>
    <w:rsid w:val="00E17D1D"/>
    <w:rsid w:val="00E206C6"/>
    <w:rsid w:val="00E2093A"/>
    <w:rsid w:val="00E20A1C"/>
    <w:rsid w:val="00E20A58"/>
    <w:rsid w:val="00E211FB"/>
    <w:rsid w:val="00E214E9"/>
    <w:rsid w:val="00E21748"/>
    <w:rsid w:val="00E2188C"/>
    <w:rsid w:val="00E219F0"/>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72E"/>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689"/>
    <w:rsid w:val="00E34AF4"/>
    <w:rsid w:val="00E34C2A"/>
    <w:rsid w:val="00E34C39"/>
    <w:rsid w:val="00E34CA3"/>
    <w:rsid w:val="00E34E3E"/>
    <w:rsid w:val="00E351AB"/>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42A"/>
    <w:rsid w:val="00E465E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A4F"/>
    <w:rsid w:val="00E52BEC"/>
    <w:rsid w:val="00E52C59"/>
    <w:rsid w:val="00E52D85"/>
    <w:rsid w:val="00E53032"/>
    <w:rsid w:val="00E5377F"/>
    <w:rsid w:val="00E53F42"/>
    <w:rsid w:val="00E5439A"/>
    <w:rsid w:val="00E54496"/>
    <w:rsid w:val="00E5452F"/>
    <w:rsid w:val="00E54545"/>
    <w:rsid w:val="00E54716"/>
    <w:rsid w:val="00E54F1C"/>
    <w:rsid w:val="00E54F2B"/>
    <w:rsid w:val="00E54F6D"/>
    <w:rsid w:val="00E5548B"/>
    <w:rsid w:val="00E557CB"/>
    <w:rsid w:val="00E55B8F"/>
    <w:rsid w:val="00E55C0C"/>
    <w:rsid w:val="00E562D1"/>
    <w:rsid w:val="00E56365"/>
    <w:rsid w:val="00E566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B6"/>
    <w:rsid w:val="00E62D70"/>
    <w:rsid w:val="00E638A1"/>
    <w:rsid w:val="00E63951"/>
    <w:rsid w:val="00E63996"/>
    <w:rsid w:val="00E63F7A"/>
    <w:rsid w:val="00E64BAA"/>
    <w:rsid w:val="00E64D67"/>
    <w:rsid w:val="00E64EF0"/>
    <w:rsid w:val="00E65016"/>
    <w:rsid w:val="00E65722"/>
    <w:rsid w:val="00E65A1F"/>
    <w:rsid w:val="00E65B98"/>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4B52"/>
    <w:rsid w:val="00E7501D"/>
    <w:rsid w:val="00E75381"/>
    <w:rsid w:val="00E753AD"/>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254"/>
    <w:rsid w:val="00E80566"/>
    <w:rsid w:val="00E80DF4"/>
    <w:rsid w:val="00E81060"/>
    <w:rsid w:val="00E8147F"/>
    <w:rsid w:val="00E8164E"/>
    <w:rsid w:val="00E818BF"/>
    <w:rsid w:val="00E818CE"/>
    <w:rsid w:val="00E81C28"/>
    <w:rsid w:val="00E82875"/>
    <w:rsid w:val="00E82C6F"/>
    <w:rsid w:val="00E83492"/>
    <w:rsid w:val="00E837C0"/>
    <w:rsid w:val="00E8453C"/>
    <w:rsid w:val="00E8464D"/>
    <w:rsid w:val="00E84F16"/>
    <w:rsid w:val="00E8519B"/>
    <w:rsid w:val="00E85281"/>
    <w:rsid w:val="00E85A88"/>
    <w:rsid w:val="00E85EB6"/>
    <w:rsid w:val="00E86317"/>
    <w:rsid w:val="00E86603"/>
    <w:rsid w:val="00E87692"/>
    <w:rsid w:val="00E876B2"/>
    <w:rsid w:val="00E90340"/>
    <w:rsid w:val="00E90551"/>
    <w:rsid w:val="00E9094B"/>
    <w:rsid w:val="00E90A2D"/>
    <w:rsid w:val="00E90CE0"/>
    <w:rsid w:val="00E90FAC"/>
    <w:rsid w:val="00E9117D"/>
    <w:rsid w:val="00E913BF"/>
    <w:rsid w:val="00E91D4D"/>
    <w:rsid w:val="00E91F1C"/>
    <w:rsid w:val="00E92236"/>
    <w:rsid w:val="00E929E7"/>
    <w:rsid w:val="00E92B3F"/>
    <w:rsid w:val="00E92C81"/>
    <w:rsid w:val="00E92E3A"/>
    <w:rsid w:val="00E930CA"/>
    <w:rsid w:val="00E933C5"/>
    <w:rsid w:val="00E93896"/>
    <w:rsid w:val="00E93F15"/>
    <w:rsid w:val="00E9408B"/>
    <w:rsid w:val="00E94461"/>
    <w:rsid w:val="00E9482E"/>
    <w:rsid w:val="00E94A5E"/>
    <w:rsid w:val="00E94CE9"/>
    <w:rsid w:val="00E94D3D"/>
    <w:rsid w:val="00E951AF"/>
    <w:rsid w:val="00E9530E"/>
    <w:rsid w:val="00E956FF"/>
    <w:rsid w:val="00E95AC3"/>
    <w:rsid w:val="00E95BCA"/>
    <w:rsid w:val="00E95D52"/>
    <w:rsid w:val="00E96334"/>
    <w:rsid w:val="00E96537"/>
    <w:rsid w:val="00E965C3"/>
    <w:rsid w:val="00E9690E"/>
    <w:rsid w:val="00E973DD"/>
    <w:rsid w:val="00E97F96"/>
    <w:rsid w:val="00EA031C"/>
    <w:rsid w:val="00EA03F6"/>
    <w:rsid w:val="00EA0820"/>
    <w:rsid w:val="00EA0BD4"/>
    <w:rsid w:val="00EA0DD6"/>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E87"/>
    <w:rsid w:val="00EA508B"/>
    <w:rsid w:val="00EA53AB"/>
    <w:rsid w:val="00EA5520"/>
    <w:rsid w:val="00EA5683"/>
    <w:rsid w:val="00EA5E73"/>
    <w:rsid w:val="00EA5E9C"/>
    <w:rsid w:val="00EA5EC1"/>
    <w:rsid w:val="00EA5F6F"/>
    <w:rsid w:val="00EA6075"/>
    <w:rsid w:val="00EA6178"/>
    <w:rsid w:val="00EA6436"/>
    <w:rsid w:val="00EA68CA"/>
    <w:rsid w:val="00EA6A03"/>
    <w:rsid w:val="00EA6CC6"/>
    <w:rsid w:val="00EA71F4"/>
    <w:rsid w:val="00EA7526"/>
    <w:rsid w:val="00EA7641"/>
    <w:rsid w:val="00EA789A"/>
    <w:rsid w:val="00EA7C18"/>
    <w:rsid w:val="00EB0930"/>
    <w:rsid w:val="00EB0B72"/>
    <w:rsid w:val="00EB143C"/>
    <w:rsid w:val="00EB176C"/>
    <w:rsid w:val="00EB1EB4"/>
    <w:rsid w:val="00EB21D2"/>
    <w:rsid w:val="00EB2566"/>
    <w:rsid w:val="00EB256E"/>
    <w:rsid w:val="00EB281B"/>
    <w:rsid w:val="00EB2A1C"/>
    <w:rsid w:val="00EB2C6E"/>
    <w:rsid w:val="00EB2D92"/>
    <w:rsid w:val="00EB2DF6"/>
    <w:rsid w:val="00EB2E41"/>
    <w:rsid w:val="00EB2F2B"/>
    <w:rsid w:val="00EB3596"/>
    <w:rsid w:val="00EB37F5"/>
    <w:rsid w:val="00EB3897"/>
    <w:rsid w:val="00EB393E"/>
    <w:rsid w:val="00EB4375"/>
    <w:rsid w:val="00EB459F"/>
    <w:rsid w:val="00EB4884"/>
    <w:rsid w:val="00EB4D2B"/>
    <w:rsid w:val="00EB4DE3"/>
    <w:rsid w:val="00EB4F1F"/>
    <w:rsid w:val="00EB4F79"/>
    <w:rsid w:val="00EB5552"/>
    <w:rsid w:val="00EB5DAA"/>
    <w:rsid w:val="00EB65B7"/>
    <w:rsid w:val="00EB66E6"/>
    <w:rsid w:val="00EB684D"/>
    <w:rsid w:val="00EB72BF"/>
    <w:rsid w:val="00EB7325"/>
    <w:rsid w:val="00EB7346"/>
    <w:rsid w:val="00EB7786"/>
    <w:rsid w:val="00EB7928"/>
    <w:rsid w:val="00EB7C8C"/>
    <w:rsid w:val="00EB7D79"/>
    <w:rsid w:val="00EB7E69"/>
    <w:rsid w:val="00EB7F38"/>
    <w:rsid w:val="00EC069A"/>
    <w:rsid w:val="00EC06AA"/>
    <w:rsid w:val="00EC0720"/>
    <w:rsid w:val="00EC1173"/>
    <w:rsid w:val="00EC11B6"/>
    <w:rsid w:val="00EC11BC"/>
    <w:rsid w:val="00EC11CB"/>
    <w:rsid w:val="00EC1427"/>
    <w:rsid w:val="00EC1829"/>
    <w:rsid w:val="00EC1D98"/>
    <w:rsid w:val="00EC1EB3"/>
    <w:rsid w:val="00EC2118"/>
    <w:rsid w:val="00EC23E1"/>
    <w:rsid w:val="00EC2939"/>
    <w:rsid w:val="00EC2F36"/>
    <w:rsid w:val="00EC3105"/>
    <w:rsid w:val="00EC315F"/>
    <w:rsid w:val="00EC323C"/>
    <w:rsid w:val="00EC32A4"/>
    <w:rsid w:val="00EC3E7D"/>
    <w:rsid w:val="00EC404C"/>
    <w:rsid w:val="00EC40F9"/>
    <w:rsid w:val="00EC422F"/>
    <w:rsid w:val="00EC428F"/>
    <w:rsid w:val="00EC4AA7"/>
    <w:rsid w:val="00EC4B14"/>
    <w:rsid w:val="00EC50C4"/>
    <w:rsid w:val="00EC521B"/>
    <w:rsid w:val="00EC5229"/>
    <w:rsid w:val="00EC54C8"/>
    <w:rsid w:val="00EC54F3"/>
    <w:rsid w:val="00EC5711"/>
    <w:rsid w:val="00EC5BB4"/>
    <w:rsid w:val="00EC5C99"/>
    <w:rsid w:val="00EC5C9F"/>
    <w:rsid w:val="00EC62CE"/>
    <w:rsid w:val="00EC6312"/>
    <w:rsid w:val="00EC6805"/>
    <w:rsid w:val="00EC680D"/>
    <w:rsid w:val="00EC6A22"/>
    <w:rsid w:val="00EC6AED"/>
    <w:rsid w:val="00EC6B1F"/>
    <w:rsid w:val="00EC6C01"/>
    <w:rsid w:val="00EC6DF1"/>
    <w:rsid w:val="00EC7099"/>
    <w:rsid w:val="00EC7451"/>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0"/>
    <w:rsid w:val="00ED60F6"/>
    <w:rsid w:val="00ED6137"/>
    <w:rsid w:val="00ED61E7"/>
    <w:rsid w:val="00ED62A7"/>
    <w:rsid w:val="00ED62CF"/>
    <w:rsid w:val="00ED6D63"/>
    <w:rsid w:val="00ED6D8B"/>
    <w:rsid w:val="00ED6DE3"/>
    <w:rsid w:val="00ED700E"/>
    <w:rsid w:val="00ED704C"/>
    <w:rsid w:val="00ED70B2"/>
    <w:rsid w:val="00ED754D"/>
    <w:rsid w:val="00ED7DCB"/>
    <w:rsid w:val="00EE0029"/>
    <w:rsid w:val="00EE03E1"/>
    <w:rsid w:val="00EE070C"/>
    <w:rsid w:val="00EE0890"/>
    <w:rsid w:val="00EE09AC"/>
    <w:rsid w:val="00EE0AF4"/>
    <w:rsid w:val="00EE0D4E"/>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B5B"/>
    <w:rsid w:val="00EE6CE1"/>
    <w:rsid w:val="00EE6DE9"/>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C0F"/>
    <w:rsid w:val="00EF2F6F"/>
    <w:rsid w:val="00EF3048"/>
    <w:rsid w:val="00EF30F0"/>
    <w:rsid w:val="00EF3814"/>
    <w:rsid w:val="00EF3878"/>
    <w:rsid w:val="00EF399B"/>
    <w:rsid w:val="00EF450E"/>
    <w:rsid w:val="00EF45F6"/>
    <w:rsid w:val="00EF47EE"/>
    <w:rsid w:val="00EF4A48"/>
    <w:rsid w:val="00EF4C21"/>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344"/>
    <w:rsid w:val="00F02C09"/>
    <w:rsid w:val="00F02D1F"/>
    <w:rsid w:val="00F03072"/>
    <w:rsid w:val="00F030DE"/>
    <w:rsid w:val="00F038B8"/>
    <w:rsid w:val="00F039C4"/>
    <w:rsid w:val="00F03DD5"/>
    <w:rsid w:val="00F03ED3"/>
    <w:rsid w:val="00F0422E"/>
    <w:rsid w:val="00F052A2"/>
    <w:rsid w:val="00F058E6"/>
    <w:rsid w:val="00F05CEC"/>
    <w:rsid w:val="00F064C6"/>
    <w:rsid w:val="00F0650F"/>
    <w:rsid w:val="00F066DE"/>
    <w:rsid w:val="00F069E5"/>
    <w:rsid w:val="00F07361"/>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86"/>
    <w:rsid w:val="00F115AB"/>
    <w:rsid w:val="00F1225F"/>
    <w:rsid w:val="00F12817"/>
    <w:rsid w:val="00F1286F"/>
    <w:rsid w:val="00F12A4D"/>
    <w:rsid w:val="00F12C29"/>
    <w:rsid w:val="00F12D52"/>
    <w:rsid w:val="00F12FDB"/>
    <w:rsid w:val="00F1324A"/>
    <w:rsid w:val="00F13418"/>
    <w:rsid w:val="00F1357A"/>
    <w:rsid w:val="00F13B8A"/>
    <w:rsid w:val="00F140C8"/>
    <w:rsid w:val="00F14109"/>
    <w:rsid w:val="00F142B0"/>
    <w:rsid w:val="00F14482"/>
    <w:rsid w:val="00F14515"/>
    <w:rsid w:val="00F145CF"/>
    <w:rsid w:val="00F14765"/>
    <w:rsid w:val="00F1488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86D"/>
    <w:rsid w:val="00F2004F"/>
    <w:rsid w:val="00F2027D"/>
    <w:rsid w:val="00F2028B"/>
    <w:rsid w:val="00F2032A"/>
    <w:rsid w:val="00F2064D"/>
    <w:rsid w:val="00F20C03"/>
    <w:rsid w:val="00F2127F"/>
    <w:rsid w:val="00F21346"/>
    <w:rsid w:val="00F21361"/>
    <w:rsid w:val="00F214B8"/>
    <w:rsid w:val="00F218F5"/>
    <w:rsid w:val="00F21A3B"/>
    <w:rsid w:val="00F21AFE"/>
    <w:rsid w:val="00F21D9A"/>
    <w:rsid w:val="00F21F46"/>
    <w:rsid w:val="00F22160"/>
    <w:rsid w:val="00F2269B"/>
    <w:rsid w:val="00F22B79"/>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30"/>
    <w:rsid w:val="00F30179"/>
    <w:rsid w:val="00F30606"/>
    <w:rsid w:val="00F30651"/>
    <w:rsid w:val="00F31AE2"/>
    <w:rsid w:val="00F31E65"/>
    <w:rsid w:val="00F31F6A"/>
    <w:rsid w:val="00F321A3"/>
    <w:rsid w:val="00F32CE4"/>
    <w:rsid w:val="00F32E68"/>
    <w:rsid w:val="00F33A46"/>
    <w:rsid w:val="00F33A73"/>
    <w:rsid w:val="00F33BE8"/>
    <w:rsid w:val="00F3414F"/>
    <w:rsid w:val="00F341B0"/>
    <w:rsid w:val="00F341EA"/>
    <w:rsid w:val="00F34311"/>
    <w:rsid w:val="00F347FE"/>
    <w:rsid w:val="00F34E22"/>
    <w:rsid w:val="00F35178"/>
    <w:rsid w:val="00F356CC"/>
    <w:rsid w:val="00F35C70"/>
    <w:rsid w:val="00F35EB2"/>
    <w:rsid w:val="00F35F61"/>
    <w:rsid w:val="00F366A7"/>
    <w:rsid w:val="00F3688D"/>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9B"/>
    <w:rsid w:val="00F43B5A"/>
    <w:rsid w:val="00F43C12"/>
    <w:rsid w:val="00F43CC9"/>
    <w:rsid w:val="00F43F75"/>
    <w:rsid w:val="00F449DD"/>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769"/>
    <w:rsid w:val="00F53299"/>
    <w:rsid w:val="00F54AEB"/>
    <w:rsid w:val="00F54CDD"/>
    <w:rsid w:val="00F54D35"/>
    <w:rsid w:val="00F54D3A"/>
    <w:rsid w:val="00F55101"/>
    <w:rsid w:val="00F552BD"/>
    <w:rsid w:val="00F556C5"/>
    <w:rsid w:val="00F55B22"/>
    <w:rsid w:val="00F56036"/>
    <w:rsid w:val="00F560C3"/>
    <w:rsid w:val="00F56293"/>
    <w:rsid w:val="00F564AC"/>
    <w:rsid w:val="00F569FC"/>
    <w:rsid w:val="00F56E80"/>
    <w:rsid w:val="00F56F65"/>
    <w:rsid w:val="00F57151"/>
    <w:rsid w:val="00F57235"/>
    <w:rsid w:val="00F57491"/>
    <w:rsid w:val="00F57868"/>
    <w:rsid w:val="00F5797D"/>
    <w:rsid w:val="00F57A34"/>
    <w:rsid w:val="00F57A36"/>
    <w:rsid w:val="00F57B8E"/>
    <w:rsid w:val="00F57CB2"/>
    <w:rsid w:val="00F6017C"/>
    <w:rsid w:val="00F60766"/>
    <w:rsid w:val="00F60FBC"/>
    <w:rsid w:val="00F6110A"/>
    <w:rsid w:val="00F612DB"/>
    <w:rsid w:val="00F61315"/>
    <w:rsid w:val="00F6148E"/>
    <w:rsid w:val="00F6175E"/>
    <w:rsid w:val="00F6197F"/>
    <w:rsid w:val="00F622A9"/>
    <w:rsid w:val="00F622C9"/>
    <w:rsid w:val="00F624C2"/>
    <w:rsid w:val="00F62593"/>
    <w:rsid w:val="00F62973"/>
    <w:rsid w:val="00F62DA1"/>
    <w:rsid w:val="00F63115"/>
    <w:rsid w:val="00F6325F"/>
    <w:rsid w:val="00F634B0"/>
    <w:rsid w:val="00F6388D"/>
    <w:rsid w:val="00F63C26"/>
    <w:rsid w:val="00F6416F"/>
    <w:rsid w:val="00F64203"/>
    <w:rsid w:val="00F64245"/>
    <w:rsid w:val="00F6426F"/>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C57"/>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A84"/>
    <w:rsid w:val="00F750D6"/>
    <w:rsid w:val="00F753A1"/>
    <w:rsid w:val="00F753DE"/>
    <w:rsid w:val="00F75830"/>
    <w:rsid w:val="00F758E6"/>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012"/>
    <w:rsid w:val="00F8369E"/>
    <w:rsid w:val="00F83795"/>
    <w:rsid w:val="00F8389B"/>
    <w:rsid w:val="00F83CF3"/>
    <w:rsid w:val="00F84AB1"/>
    <w:rsid w:val="00F84F58"/>
    <w:rsid w:val="00F853A9"/>
    <w:rsid w:val="00F85B2F"/>
    <w:rsid w:val="00F85B74"/>
    <w:rsid w:val="00F85E5F"/>
    <w:rsid w:val="00F86164"/>
    <w:rsid w:val="00F865E8"/>
    <w:rsid w:val="00F86767"/>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67"/>
    <w:rsid w:val="00F93D7B"/>
    <w:rsid w:val="00F93DC8"/>
    <w:rsid w:val="00F93F74"/>
    <w:rsid w:val="00F946CA"/>
    <w:rsid w:val="00F94D16"/>
    <w:rsid w:val="00F94F42"/>
    <w:rsid w:val="00F95255"/>
    <w:rsid w:val="00F959E2"/>
    <w:rsid w:val="00F95AEE"/>
    <w:rsid w:val="00F95DDD"/>
    <w:rsid w:val="00F9620D"/>
    <w:rsid w:val="00F96608"/>
    <w:rsid w:val="00F96FD4"/>
    <w:rsid w:val="00F97543"/>
    <w:rsid w:val="00F9755E"/>
    <w:rsid w:val="00F9774D"/>
    <w:rsid w:val="00F97D65"/>
    <w:rsid w:val="00FA0088"/>
    <w:rsid w:val="00FA056A"/>
    <w:rsid w:val="00FA0636"/>
    <w:rsid w:val="00FA0E61"/>
    <w:rsid w:val="00FA1161"/>
    <w:rsid w:val="00FA1974"/>
    <w:rsid w:val="00FA1CF5"/>
    <w:rsid w:val="00FA21A4"/>
    <w:rsid w:val="00FA2296"/>
    <w:rsid w:val="00FA23D1"/>
    <w:rsid w:val="00FA28DD"/>
    <w:rsid w:val="00FA2FED"/>
    <w:rsid w:val="00FA3568"/>
    <w:rsid w:val="00FA364E"/>
    <w:rsid w:val="00FA39FD"/>
    <w:rsid w:val="00FA3DF7"/>
    <w:rsid w:val="00FA4B51"/>
    <w:rsid w:val="00FA4B5C"/>
    <w:rsid w:val="00FA5285"/>
    <w:rsid w:val="00FA624F"/>
    <w:rsid w:val="00FA6EE2"/>
    <w:rsid w:val="00FA7140"/>
    <w:rsid w:val="00FA7265"/>
    <w:rsid w:val="00FA753E"/>
    <w:rsid w:val="00FA759E"/>
    <w:rsid w:val="00FA7AF9"/>
    <w:rsid w:val="00FA7CEE"/>
    <w:rsid w:val="00FA7D46"/>
    <w:rsid w:val="00FA7EEB"/>
    <w:rsid w:val="00FB020C"/>
    <w:rsid w:val="00FB0563"/>
    <w:rsid w:val="00FB0864"/>
    <w:rsid w:val="00FB0A9C"/>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1C2"/>
    <w:rsid w:val="00FB3398"/>
    <w:rsid w:val="00FB339A"/>
    <w:rsid w:val="00FB38FF"/>
    <w:rsid w:val="00FB3F8A"/>
    <w:rsid w:val="00FB40CB"/>
    <w:rsid w:val="00FB443A"/>
    <w:rsid w:val="00FB4458"/>
    <w:rsid w:val="00FB4998"/>
    <w:rsid w:val="00FB4BEA"/>
    <w:rsid w:val="00FB51D5"/>
    <w:rsid w:val="00FB57B9"/>
    <w:rsid w:val="00FB57CA"/>
    <w:rsid w:val="00FB5A53"/>
    <w:rsid w:val="00FB6142"/>
    <w:rsid w:val="00FB669B"/>
    <w:rsid w:val="00FB6818"/>
    <w:rsid w:val="00FB695B"/>
    <w:rsid w:val="00FB6BF6"/>
    <w:rsid w:val="00FB71EA"/>
    <w:rsid w:val="00FB7BE8"/>
    <w:rsid w:val="00FB7D5C"/>
    <w:rsid w:val="00FB7DBE"/>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11D"/>
    <w:rsid w:val="00FC4614"/>
    <w:rsid w:val="00FC5045"/>
    <w:rsid w:val="00FC58AF"/>
    <w:rsid w:val="00FC5F24"/>
    <w:rsid w:val="00FC5F8E"/>
    <w:rsid w:val="00FC6284"/>
    <w:rsid w:val="00FC68BA"/>
    <w:rsid w:val="00FC6A5C"/>
    <w:rsid w:val="00FC6C92"/>
    <w:rsid w:val="00FC6FA7"/>
    <w:rsid w:val="00FC7212"/>
    <w:rsid w:val="00FC7857"/>
    <w:rsid w:val="00FC7F04"/>
    <w:rsid w:val="00FD0022"/>
    <w:rsid w:val="00FD0A1F"/>
    <w:rsid w:val="00FD0B28"/>
    <w:rsid w:val="00FD0BDB"/>
    <w:rsid w:val="00FD0C19"/>
    <w:rsid w:val="00FD0C58"/>
    <w:rsid w:val="00FD0D7F"/>
    <w:rsid w:val="00FD0F7A"/>
    <w:rsid w:val="00FD0FB0"/>
    <w:rsid w:val="00FD1964"/>
    <w:rsid w:val="00FD1FEF"/>
    <w:rsid w:val="00FD2771"/>
    <w:rsid w:val="00FD28C5"/>
    <w:rsid w:val="00FD2AA4"/>
    <w:rsid w:val="00FD2E00"/>
    <w:rsid w:val="00FD3641"/>
    <w:rsid w:val="00FD3973"/>
    <w:rsid w:val="00FD40AE"/>
    <w:rsid w:val="00FD44E8"/>
    <w:rsid w:val="00FD47D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C05"/>
    <w:rsid w:val="00FE0EDB"/>
    <w:rsid w:val="00FE1206"/>
    <w:rsid w:val="00FE1780"/>
    <w:rsid w:val="00FE179F"/>
    <w:rsid w:val="00FE1844"/>
    <w:rsid w:val="00FE1B9D"/>
    <w:rsid w:val="00FE1D17"/>
    <w:rsid w:val="00FE2554"/>
    <w:rsid w:val="00FE2971"/>
    <w:rsid w:val="00FE2E6D"/>
    <w:rsid w:val="00FE2EE1"/>
    <w:rsid w:val="00FE2F41"/>
    <w:rsid w:val="00FE325F"/>
    <w:rsid w:val="00FE33F5"/>
    <w:rsid w:val="00FE34CE"/>
    <w:rsid w:val="00FE3ECA"/>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C5"/>
    <w:rsid w:val="00FF3601"/>
    <w:rsid w:val="00FF3CCB"/>
    <w:rsid w:val="00FF4052"/>
    <w:rsid w:val="00FF4510"/>
    <w:rsid w:val="00FF46C9"/>
    <w:rsid w:val="00FF4772"/>
    <w:rsid w:val="00FF4842"/>
    <w:rsid w:val="00FF4AF9"/>
    <w:rsid w:val="00FF4B27"/>
    <w:rsid w:val="00FF4BBC"/>
    <w:rsid w:val="00FF4CF1"/>
    <w:rsid w:val="00FF4E10"/>
    <w:rsid w:val="00FF4EEF"/>
    <w:rsid w:val="00FF4FB2"/>
    <w:rsid w:val="00FF59A9"/>
    <w:rsid w:val="00FF59ED"/>
    <w:rsid w:val="00FF5A49"/>
    <w:rsid w:val="00FF608F"/>
    <w:rsid w:val="00FF61E8"/>
    <w:rsid w:val="00FF6433"/>
    <w:rsid w:val="00FF6602"/>
    <w:rsid w:val="00FF6A0B"/>
    <w:rsid w:val="00FF6B4F"/>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15FE1"/>
  <w15:docId w15:val="{CD17E97D-288E-4DC5-BB69-08B07114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6C"/>
    <w:pPr>
      <w:spacing w:before="120"/>
      <w:jc w:val="both"/>
    </w:pPr>
    <w:rPr>
      <w:sz w:val="22"/>
      <w:szCs w:val="22"/>
      <w:lang w:val="en-US" w:eastAsia="en-US"/>
    </w:rPr>
  </w:style>
  <w:style w:type="paragraph" w:styleId="Heading10">
    <w:name w:val="heading 1"/>
    <w:aliases w:val="A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A2"/>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aliases w:val="A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A2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0">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0"/>
    <w:link w:val="Naslov3Char"/>
    <w:qFormat/>
    <w:rsid w:val="00EF3878"/>
    <w:rPr>
      <w:b w:val="0"/>
    </w:rPr>
  </w:style>
  <w:style w:type="character" w:customStyle="1" w:styleId="Naslov2Char">
    <w:name w:val="Naslov 2 Char"/>
    <w:link w:val="Naslov20"/>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
    <w:name w:val="WWNum20"/>
    <w:basedOn w:val="NoList"/>
    <w:rsid w:val="002C3127"/>
    <w:pPr>
      <w:numPr>
        <w:numId w:val="15"/>
      </w:numPr>
    </w:pPr>
  </w:style>
  <w:style w:type="paragraph" w:customStyle="1" w:styleId="bulittacka">
    <w:name w:val="bulit tacka"/>
    <w:basedOn w:val="Normal"/>
    <w:autoRedefine/>
    <w:rsid w:val="00855D46"/>
    <w:pPr>
      <w:numPr>
        <w:numId w:val="18"/>
      </w:numPr>
      <w:spacing w:before="0"/>
      <w:ind w:right="-72"/>
    </w:pPr>
    <w:rPr>
      <w:rFonts w:cs="Arial"/>
      <w:lang w:val="sr-Latn-CS" w:eastAsia="sr-Latn-CS"/>
    </w:rPr>
  </w:style>
  <w:style w:type="paragraph" w:customStyle="1" w:styleId="11AAAAPROJEKTNI">
    <w:name w:val="11AAAA PROJEKTNI"/>
    <w:basedOn w:val="Normal"/>
    <w:link w:val="11AAAAPROJEKTNIChar"/>
    <w:rsid w:val="004002CE"/>
    <w:pPr>
      <w:spacing w:before="0"/>
    </w:pPr>
    <w:rPr>
      <w:rFonts w:ascii="Times New Roman" w:hAnsi="Times New Roman"/>
      <w:spacing w:val="12"/>
      <w:position w:val="8"/>
      <w:sz w:val="26"/>
      <w:szCs w:val="20"/>
    </w:rPr>
  </w:style>
  <w:style w:type="character" w:customStyle="1" w:styleId="11AAAAPROJEKTNIChar">
    <w:name w:val="11AAAA PROJEKTNI Char"/>
    <w:link w:val="11AAAAPROJEKTNI"/>
    <w:rsid w:val="004002CE"/>
    <w:rPr>
      <w:rFonts w:ascii="Times New Roman" w:hAnsi="Times New Roman"/>
      <w:spacing w:val="12"/>
      <w:position w:val="8"/>
      <w:sz w:val="26"/>
      <w:lang w:val="en-US" w:eastAsia="en-US"/>
    </w:rPr>
  </w:style>
  <w:style w:type="numbering" w:customStyle="1" w:styleId="NoList3">
    <w:name w:val="No List3"/>
    <w:next w:val="NoList"/>
    <w:uiPriority w:val="99"/>
    <w:semiHidden/>
    <w:unhideWhenUsed/>
    <w:rsid w:val="00944382"/>
  </w:style>
  <w:style w:type="table" w:customStyle="1" w:styleId="TableGrid10">
    <w:name w:val="Table Grid10"/>
    <w:basedOn w:val="TableNormal"/>
    <w:next w:val="TableGrid"/>
    <w:rsid w:val="00944382"/>
    <w:pPr>
      <w:numPr>
        <w:numId w:val="44"/>
      </w:numPr>
      <w:tabs>
        <w:tab w:val="num" w:pos="720"/>
      </w:tabs>
      <w:ind w:left="720"/>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0"/>
    <w:link w:val="MilaColestyleChar"/>
    <w:rsid w:val="00944382"/>
    <w:pPr>
      <w:keepNext/>
      <w:numPr>
        <w:numId w:val="7"/>
      </w:numPr>
      <w:suppressAutoHyphens/>
      <w:spacing w:before="240" w:after="60"/>
    </w:pPr>
    <w:rPr>
      <w:rFonts w:eastAsia="Calibri"/>
      <w:bCs/>
      <w:kern w:val="32"/>
      <w:sz w:val="24"/>
      <w:szCs w:val="32"/>
    </w:rPr>
  </w:style>
  <w:style w:type="character" w:customStyle="1" w:styleId="MilaColestyleChar">
    <w:name w:val="Mila_Cole_style Char"/>
    <w:link w:val="MilaColestyle"/>
    <w:rsid w:val="00944382"/>
    <w:rPr>
      <w:rFonts w:eastAsia="Calibri"/>
      <w:b/>
      <w:bCs/>
      <w:kern w:val="32"/>
      <w:sz w:val="24"/>
      <w:szCs w:val="32"/>
      <w:lang w:val="sr-Cyrl-CS" w:eastAsia="ar-SA"/>
    </w:rPr>
  </w:style>
  <w:style w:type="paragraph" w:customStyle="1" w:styleId="msonormalcxspmiddle">
    <w:name w:val="msonormalcxspmiddle"/>
    <w:basedOn w:val="Normal"/>
    <w:rsid w:val="00944382"/>
    <w:pPr>
      <w:spacing w:before="100" w:beforeAutospacing="1" w:after="100" w:afterAutospacing="1"/>
      <w:jc w:val="left"/>
    </w:pPr>
    <w:rPr>
      <w:rFonts w:ascii="Times New Roman" w:hAnsi="Times New Roman"/>
      <w:sz w:val="24"/>
      <w:szCs w:val="24"/>
    </w:rPr>
  </w:style>
  <w:style w:type="character" w:customStyle="1" w:styleId="FontStyle76">
    <w:name w:val="Font Style76"/>
    <w:uiPriority w:val="99"/>
    <w:rsid w:val="00944382"/>
    <w:rPr>
      <w:rFonts w:ascii="Times New Roman" w:hAnsi="Times New Roman" w:cs="Times New Roman"/>
      <w:color w:val="000000"/>
      <w:sz w:val="20"/>
      <w:szCs w:val="20"/>
    </w:rPr>
  </w:style>
  <w:style w:type="paragraph" w:customStyle="1" w:styleId="crtica">
    <w:name w:val="crtica"/>
    <w:basedOn w:val="Normal"/>
    <w:autoRedefine/>
    <w:rsid w:val="00944382"/>
    <w:pPr>
      <w:tabs>
        <w:tab w:val="num" w:pos="927"/>
        <w:tab w:val="left" w:pos="1080"/>
      </w:tabs>
      <w:spacing w:before="60" w:after="60" w:line="0" w:lineRule="atLeast"/>
      <w:ind w:left="1080" w:hanging="180"/>
    </w:pPr>
    <w:rPr>
      <w:rFonts w:cs="Arial"/>
      <w:sz w:val="24"/>
      <w:szCs w:val="24"/>
      <w:lang w:val="sr-Cyrl-CS"/>
    </w:rPr>
  </w:style>
  <w:style w:type="paragraph" w:customStyle="1" w:styleId="aaaProjektnitekst">
    <w:name w:val="aaa Projektni tekst"/>
    <w:basedOn w:val="Normal"/>
    <w:link w:val="aaaProjektnitekstChar"/>
    <w:rsid w:val="00944382"/>
    <w:pPr>
      <w:spacing w:before="0"/>
    </w:pPr>
    <w:rPr>
      <w:rFonts w:ascii="Calibri" w:eastAsia="Calibri" w:hAnsi="Calibri"/>
      <w:spacing w:val="12"/>
      <w:position w:val="8"/>
      <w:sz w:val="26"/>
      <w:szCs w:val="20"/>
      <w:lang w:val="sr-Latn-CS" w:eastAsia="sr-Latn-CS"/>
    </w:rPr>
  </w:style>
  <w:style w:type="character" w:customStyle="1" w:styleId="aaaProjektnitekstChar">
    <w:name w:val="aaa Projektni tekst Char"/>
    <w:link w:val="aaaProjektnitekst"/>
    <w:rsid w:val="00944382"/>
    <w:rPr>
      <w:rFonts w:ascii="Calibri" w:eastAsia="Calibri" w:hAnsi="Calibri"/>
      <w:spacing w:val="12"/>
      <w:position w:val="8"/>
      <w:sz w:val="26"/>
    </w:rPr>
  </w:style>
  <w:style w:type="numbering" w:customStyle="1" w:styleId="NoList11">
    <w:name w:val="No List11"/>
    <w:next w:val="NoList"/>
    <w:uiPriority w:val="99"/>
    <w:semiHidden/>
    <w:unhideWhenUsed/>
    <w:rsid w:val="00944382"/>
  </w:style>
  <w:style w:type="character" w:customStyle="1" w:styleId="WW8Num1z0">
    <w:name w:val="WW8Num1z0"/>
    <w:rsid w:val="00944382"/>
    <w:rPr>
      <w:rFonts w:ascii="Wingdings" w:hAnsi="Wingdings"/>
      <w:color w:val="auto"/>
    </w:rPr>
  </w:style>
  <w:style w:type="character" w:customStyle="1" w:styleId="WW8Num8z0">
    <w:name w:val="WW8Num8z0"/>
    <w:rsid w:val="00944382"/>
    <w:rPr>
      <w:b/>
      <w:bCs/>
    </w:rPr>
  </w:style>
  <w:style w:type="character" w:customStyle="1" w:styleId="WW8Num9z0">
    <w:name w:val="WW8Num9z0"/>
    <w:rsid w:val="00944382"/>
    <w:rPr>
      <w:rFonts w:ascii="Arial" w:eastAsia="Times New Roman" w:hAnsi="Arial" w:cs="Arial"/>
    </w:rPr>
  </w:style>
  <w:style w:type="character" w:customStyle="1" w:styleId="WW8Num1z1">
    <w:name w:val="WW8Num1z1"/>
    <w:rsid w:val="00944382"/>
    <w:rPr>
      <w:rFonts w:ascii="Courier New" w:hAnsi="Courier New" w:cs="Courier New"/>
    </w:rPr>
  </w:style>
  <w:style w:type="character" w:customStyle="1" w:styleId="WW8Num1z3">
    <w:name w:val="WW8Num1z3"/>
    <w:rsid w:val="00944382"/>
    <w:rPr>
      <w:rFonts w:ascii="Symbol" w:hAnsi="Symbol"/>
    </w:rPr>
  </w:style>
  <w:style w:type="character" w:customStyle="1" w:styleId="WW8Num3z3">
    <w:name w:val="WW8Num3z3"/>
    <w:rsid w:val="00944382"/>
    <w:rPr>
      <w:rFonts w:ascii="Symbol" w:hAnsi="Symbol"/>
    </w:rPr>
  </w:style>
  <w:style w:type="character" w:customStyle="1" w:styleId="WW8Num9z1">
    <w:name w:val="WW8Num9z1"/>
    <w:rsid w:val="00944382"/>
    <w:rPr>
      <w:rFonts w:ascii="Courier New" w:hAnsi="Courier New" w:cs="Courier New"/>
    </w:rPr>
  </w:style>
  <w:style w:type="character" w:customStyle="1" w:styleId="WW8Num9z2">
    <w:name w:val="WW8Num9z2"/>
    <w:rsid w:val="00944382"/>
    <w:rPr>
      <w:rFonts w:ascii="Wingdings" w:hAnsi="Wingdings"/>
    </w:rPr>
  </w:style>
  <w:style w:type="character" w:customStyle="1" w:styleId="WW8Num9z3">
    <w:name w:val="WW8Num9z3"/>
    <w:rsid w:val="00944382"/>
    <w:rPr>
      <w:rFonts w:ascii="Symbol" w:hAnsi="Symbol"/>
    </w:rPr>
  </w:style>
  <w:style w:type="character" w:customStyle="1" w:styleId="WW8Num10z1">
    <w:name w:val="WW8Num10z1"/>
    <w:rsid w:val="00944382"/>
    <w:rPr>
      <w:rFonts w:ascii="Courier New" w:hAnsi="Courier New" w:cs="Courier New"/>
    </w:rPr>
  </w:style>
  <w:style w:type="character" w:customStyle="1" w:styleId="WW8Num10z2">
    <w:name w:val="WW8Num10z2"/>
    <w:rsid w:val="00944382"/>
    <w:rPr>
      <w:rFonts w:ascii="Wingdings" w:hAnsi="Wingdings"/>
    </w:rPr>
  </w:style>
  <w:style w:type="character" w:customStyle="1" w:styleId="WW8Num11z2">
    <w:name w:val="WW8Num11z2"/>
    <w:rsid w:val="00944382"/>
    <w:rPr>
      <w:rFonts w:ascii="Wingdings" w:hAnsi="Wingdings"/>
    </w:rPr>
  </w:style>
  <w:style w:type="character" w:customStyle="1" w:styleId="WW8Num12z3">
    <w:name w:val="WW8Num12z3"/>
    <w:rsid w:val="00944382"/>
    <w:rPr>
      <w:rFonts w:ascii="Symbol" w:hAnsi="Symbol"/>
    </w:rPr>
  </w:style>
  <w:style w:type="character" w:customStyle="1" w:styleId="WW8Num14z0">
    <w:name w:val="WW8Num14z0"/>
    <w:rsid w:val="00944382"/>
    <w:rPr>
      <w:rFonts w:ascii="Symbol" w:hAnsi="Symbol"/>
    </w:rPr>
  </w:style>
  <w:style w:type="character" w:customStyle="1" w:styleId="WW8Num14z1">
    <w:name w:val="WW8Num14z1"/>
    <w:rsid w:val="00944382"/>
    <w:rPr>
      <w:rFonts w:ascii="Courier New" w:hAnsi="Courier New" w:cs="Courier New"/>
    </w:rPr>
  </w:style>
  <w:style w:type="character" w:customStyle="1" w:styleId="WW8Num14z2">
    <w:name w:val="WW8Num14z2"/>
    <w:rsid w:val="00944382"/>
    <w:rPr>
      <w:rFonts w:ascii="Wingdings" w:hAnsi="Wingdings"/>
    </w:rPr>
  </w:style>
  <w:style w:type="character" w:customStyle="1" w:styleId="WW8Num15z1">
    <w:name w:val="WW8Num15z1"/>
    <w:rsid w:val="00944382"/>
    <w:rPr>
      <w:b w:val="0"/>
      <w:bCs w:val="0"/>
    </w:rPr>
  </w:style>
  <w:style w:type="character" w:customStyle="1" w:styleId="WW8Num16z3">
    <w:name w:val="WW8Num16z3"/>
    <w:rsid w:val="00944382"/>
    <w:rPr>
      <w:rFonts w:ascii="Symbol" w:hAnsi="Symbol"/>
    </w:rPr>
  </w:style>
  <w:style w:type="character" w:customStyle="1" w:styleId="NumberingSymbols">
    <w:name w:val="Numbering Symbols"/>
    <w:rsid w:val="00944382"/>
  </w:style>
  <w:style w:type="character" w:customStyle="1" w:styleId="Bodytext42">
    <w:name w:val="Body text (42)"/>
    <w:link w:val="Bodytext421"/>
    <w:locked/>
    <w:rsid w:val="00944382"/>
    <w:rPr>
      <w:shd w:val="clear" w:color="auto" w:fill="FFFFFF"/>
    </w:rPr>
  </w:style>
  <w:style w:type="paragraph" w:customStyle="1" w:styleId="Bodytext421">
    <w:name w:val="Body text (42)1"/>
    <w:basedOn w:val="Normal"/>
    <w:link w:val="Bodytext42"/>
    <w:rsid w:val="00944382"/>
    <w:pPr>
      <w:shd w:val="clear" w:color="auto" w:fill="FFFFFF"/>
      <w:spacing w:before="0" w:line="518" w:lineRule="exact"/>
      <w:jc w:val="left"/>
    </w:pPr>
    <w:rPr>
      <w:sz w:val="20"/>
      <w:szCs w:val="20"/>
      <w:shd w:val="clear" w:color="auto" w:fill="FFFFFF"/>
      <w:lang w:val="sr-Latn-CS" w:eastAsia="sr-Latn-CS"/>
    </w:rPr>
  </w:style>
  <w:style w:type="character" w:customStyle="1" w:styleId="Bodytext8">
    <w:name w:val="Body text (8)"/>
    <w:link w:val="Bodytext81"/>
    <w:locked/>
    <w:rsid w:val="00944382"/>
    <w:rPr>
      <w:shd w:val="clear" w:color="auto" w:fill="FFFFFF"/>
    </w:rPr>
  </w:style>
  <w:style w:type="paragraph" w:customStyle="1" w:styleId="Bodytext81">
    <w:name w:val="Body text (8)1"/>
    <w:basedOn w:val="Normal"/>
    <w:link w:val="Bodytext8"/>
    <w:rsid w:val="00944382"/>
    <w:pPr>
      <w:shd w:val="clear" w:color="auto" w:fill="FFFFFF"/>
      <w:spacing w:before="240" w:after="300" w:line="240" w:lineRule="atLeast"/>
      <w:jc w:val="left"/>
    </w:pPr>
    <w:rPr>
      <w:sz w:val="20"/>
      <w:szCs w:val="20"/>
      <w:shd w:val="clear" w:color="auto" w:fill="FFFFFF"/>
      <w:lang w:val="sr-Latn-CS" w:eastAsia="sr-Latn-CS"/>
    </w:rPr>
  </w:style>
  <w:style w:type="paragraph" w:customStyle="1" w:styleId="text">
    <w:name w:val="text"/>
    <w:rsid w:val="00944382"/>
    <w:pPr>
      <w:widowControl w:val="0"/>
      <w:spacing w:before="240" w:line="240" w:lineRule="exact"/>
      <w:jc w:val="both"/>
    </w:pPr>
    <w:rPr>
      <w:sz w:val="24"/>
      <w:lang w:val="cs-CZ" w:eastAsia="pl-PL"/>
    </w:rPr>
  </w:style>
  <w:style w:type="character" w:customStyle="1" w:styleId="FontStyle16">
    <w:name w:val="Font Style16"/>
    <w:rsid w:val="00944382"/>
    <w:rPr>
      <w:rFonts w:ascii="Times New Roman" w:hAnsi="Times New Roman" w:cs="Times New Roman"/>
      <w:sz w:val="20"/>
      <w:szCs w:val="20"/>
    </w:rPr>
  </w:style>
  <w:style w:type="table" w:customStyle="1" w:styleId="TableGrid11">
    <w:name w:val="Table Grid11"/>
    <w:basedOn w:val="TableNormal"/>
    <w:next w:val="TableGrid"/>
    <w:rsid w:val="00944382"/>
    <w:pPr>
      <w:suppressAutoHyphens/>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2">
    <w:name w:val="naslov2"/>
    <w:basedOn w:val="Normal"/>
    <w:rsid w:val="00944382"/>
    <w:pPr>
      <w:numPr>
        <w:numId w:val="19"/>
      </w:numPr>
      <w:tabs>
        <w:tab w:val="num" w:pos="1080"/>
      </w:tabs>
      <w:spacing w:before="0"/>
      <w:ind w:left="792" w:hanging="432"/>
    </w:pPr>
    <w:rPr>
      <w:rFonts w:ascii="Times YU" w:hAnsi="Times YU"/>
      <w:sz w:val="28"/>
      <w:szCs w:val="20"/>
      <w:lang w:val="en-GB"/>
    </w:rPr>
  </w:style>
  <w:style w:type="paragraph" w:customStyle="1" w:styleId="tablica">
    <w:name w:val="tablica"/>
    <w:basedOn w:val="Normal"/>
    <w:rsid w:val="00944382"/>
    <w:pPr>
      <w:numPr>
        <w:ilvl w:val="1"/>
        <w:numId w:val="19"/>
      </w:numPr>
      <w:tabs>
        <w:tab w:val="clear" w:pos="1080"/>
      </w:tabs>
      <w:spacing w:before="0"/>
      <w:ind w:left="0"/>
    </w:pPr>
    <w:rPr>
      <w:rFonts w:ascii="Times YU" w:hAnsi="Times YU"/>
      <w:sz w:val="20"/>
      <w:szCs w:val="20"/>
      <w:lang w:val="en-GB"/>
    </w:rPr>
  </w:style>
  <w:style w:type="paragraph" w:customStyle="1" w:styleId="StyleStyleFirstline0cmUnderlineChar">
    <w:name w:val="Style Style First line:  0 cm + Underline Char"/>
    <w:basedOn w:val="Normal"/>
    <w:link w:val="StyleStyleFirstline0cmUnderlineCharChar"/>
    <w:rsid w:val="00944382"/>
    <w:pPr>
      <w:spacing w:before="40"/>
      <w:ind w:firstLine="680"/>
    </w:pPr>
    <w:rPr>
      <w:rFonts w:ascii="Times New Roman" w:hAnsi="Times New Roman"/>
      <w:sz w:val="24"/>
      <w:szCs w:val="24"/>
      <w:lang w:val="sr-Latn-CS" w:eastAsia="ar-SA"/>
    </w:rPr>
  </w:style>
  <w:style w:type="character" w:customStyle="1" w:styleId="StyleStyleFirstline0cmUnderlineCharChar">
    <w:name w:val="Style Style First line:  0 cm + Underline Char Char"/>
    <w:link w:val="StyleStyleFirstline0cmUnderlineChar"/>
    <w:rsid w:val="00944382"/>
    <w:rPr>
      <w:rFonts w:ascii="Times New Roman" w:hAnsi="Times New Roman"/>
      <w:sz w:val="24"/>
      <w:szCs w:val="24"/>
      <w:lang w:eastAsia="ar-SA"/>
    </w:rPr>
  </w:style>
  <w:style w:type="character" w:customStyle="1" w:styleId="Heading11">
    <w:name w:val="Heading #1_"/>
    <w:link w:val="Heading12"/>
    <w:rsid w:val="00944382"/>
    <w:rPr>
      <w:sz w:val="23"/>
      <w:szCs w:val="23"/>
      <w:shd w:val="clear" w:color="auto" w:fill="FFFFFF"/>
    </w:rPr>
  </w:style>
  <w:style w:type="paragraph" w:customStyle="1" w:styleId="Heading12">
    <w:name w:val="Heading #1"/>
    <w:basedOn w:val="Normal"/>
    <w:link w:val="Heading11"/>
    <w:rsid w:val="00944382"/>
    <w:pPr>
      <w:shd w:val="clear" w:color="auto" w:fill="FFFFFF"/>
      <w:spacing w:before="0" w:after="180" w:line="0" w:lineRule="atLeast"/>
      <w:ind w:hanging="1700"/>
      <w:jc w:val="left"/>
      <w:outlineLvl w:val="0"/>
    </w:pPr>
    <w:rPr>
      <w:sz w:val="23"/>
      <w:szCs w:val="23"/>
      <w:lang w:val="sr-Latn-CS" w:eastAsia="sr-Latn-CS"/>
    </w:rPr>
  </w:style>
  <w:style w:type="paragraph" w:customStyle="1" w:styleId="Sadrzaj1">
    <w:name w:val="Sadrzaj1"/>
    <w:basedOn w:val="Normal"/>
    <w:rsid w:val="00944382"/>
    <w:pPr>
      <w:tabs>
        <w:tab w:val="num" w:pos="720"/>
      </w:tabs>
      <w:spacing w:before="240" w:after="240"/>
    </w:pPr>
    <w:rPr>
      <w:rFonts w:ascii="Times YU" w:hAnsi="Times YU"/>
      <w:sz w:val="24"/>
      <w:szCs w:val="20"/>
      <w:lang w:val="sl-SI"/>
    </w:rPr>
  </w:style>
  <w:style w:type="paragraph" w:customStyle="1" w:styleId="Sadrzaj2">
    <w:name w:val="Sadrzaj2"/>
    <w:basedOn w:val="Normal"/>
    <w:rsid w:val="00944382"/>
    <w:pPr>
      <w:tabs>
        <w:tab w:val="num" w:pos="1080"/>
      </w:tabs>
      <w:spacing w:before="0"/>
      <w:ind w:left="720"/>
    </w:pPr>
    <w:rPr>
      <w:rFonts w:ascii="Times YU" w:hAnsi="Times YU"/>
      <w:sz w:val="24"/>
      <w:szCs w:val="20"/>
      <w:lang w:val="sl-SI"/>
    </w:rPr>
  </w:style>
  <w:style w:type="paragraph" w:customStyle="1" w:styleId="Sadrzaj3">
    <w:name w:val="Sadrzaj3"/>
    <w:basedOn w:val="Normal"/>
    <w:rsid w:val="00944382"/>
    <w:pPr>
      <w:tabs>
        <w:tab w:val="num" w:pos="2160"/>
      </w:tabs>
      <w:spacing w:before="0"/>
      <w:ind w:left="1440"/>
    </w:pPr>
    <w:rPr>
      <w:rFonts w:ascii="Times YU" w:hAnsi="Times YU"/>
      <w:sz w:val="24"/>
      <w:szCs w:val="20"/>
      <w:lang w:val="sl-SI"/>
    </w:rPr>
  </w:style>
  <w:style w:type="character" w:styleId="Emphasis">
    <w:name w:val="Emphasis"/>
    <w:qFormat/>
    <w:rsid w:val="00944382"/>
    <w:rPr>
      <w:i/>
      <w:iCs/>
    </w:rPr>
  </w:style>
  <w:style w:type="paragraph" w:customStyle="1" w:styleId="A3">
    <w:name w:val="A3"/>
    <w:basedOn w:val="Heading3"/>
    <w:qFormat/>
    <w:rsid w:val="00944382"/>
    <w:pPr>
      <w:tabs>
        <w:tab w:val="clear" w:pos="0"/>
      </w:tabs>
      <w:spacing w:after="120"/>
      <w:ind w:left="357" w:hanging="357"/>
      <w:jc w:val="both"/>
    </w:pPr>
    <w:rPr>
      <w:rFonts w:ascii="Arial Cirilica" w:hAnsi="Arial Cirilica"/>
      <w:bCs w:val="0"/>
      <w:sz w:val="24"/>
      <w:lang w:val="en-US" w:eastAsia="en-US"/>
    </w:rPr>
  </w:style>
  <w:style w:type="character" w:customStyle="1" w:styleId="FootnoteTextChar1">
    <w:name w:val="Footnote Text Char1"/>
    <w:basedOn w:val="DefaultParagraphFont"/>
    <w:rsid w:val="00944382"/>
  </w:style>
  <w:style w:type="paragraph" w:styleId="ListBullet2">
    <w:name w:val="List Bullet 2"/>
    <w:basedOn w:val="Normal"/>
    <w:rsid w:val="00944382"/>
    <w:pPr>
      <w:tabs>
        <w:tab w:val="num" w:pos="397"/>
      </w:tabs>
      <w:spacing w:before="0" w:after="120"/>
      <w:ind w:left="397" w:hanging="397"/>
    </w:pPr>
    <w:rPr>
      <w:rFonts w:ascii="Times New Roman" w:hAnsi="Times New Roman"/>
      <w:noProof/>
      <w:sz w:val="24"/>
      <w:szCs w:val="24"/>
      <w:lang w:val="sr-Cyrl-CS"/>
    </w:rPr>
  </w:style>
  <w:style w:type="paragraph" w:styleId="ListNumber">
    <w:name w:val="List Number"/>
    <w:basedOn w:val="Normal"/>
    <w:rsid w:val="00944382"/>
    <w:pPr>
      <w:tabs>
        <w:tab w:val="num" w:pos="1080"/>
      </w:tabs>
      <w:spacing w:before="0" w:after="120"/>
      <w:ind w:left="1080" w:hanging="360"/>
    </w:pPr>
    <w:rPr>
      <w:rFonts w:ascii="Times New Roman" w:hAnsi="Times New Roman"/>
      <w:noProof/>
      <w:sz w:val="24"/>
      <w:szCs w:val="24"/>
      <w:lang w:val="sr-Cyrl-CS"/>
    </w:rPr>
  </w:style>
  <w:style w:type="paragraph" w:customStyle="1" w:styleId="normal2">
    <w:name w:val="normal 2"/>
    <w:basedOn w:val="Normal"/>
    <w:rsid w:val="00944382"/>
    <w:pPr>
      <w:spacing w:before="0" w:after="80"/>
    </w:pPr>
    <w:rPr>
      <w:rFonts w:ascii="Times New Roman" w:hAnsi="Times New Roman"/>
      <w:sz w:val="24"/>
      <w:szCs w:val="20"/>
    </w:rPr>
  </w:style>
  <w:style w:type="paragraph" w:customStyle="1" w:styleId="podnaslovi">
    <w:name w:val="podnaslovi"/>
    <w:basedOn w:val="Normal"/>
    <w:link w:val="podnasloviChar"/>
    <w:autoRedefine/>
    <w:rsid w:val="00944382"/>
    <w:pPr>
      <w:spacing w:before="0"/>
    </w:pPr>
    <w:rPr>
      <w:rFonts w:ascii="Verdana" w:hAnsi="Verdana"/>
      <w:sz w:val="20"/>
      <w:szCs w:val="20"/>
      <w:u w:val="single"/>
      <w:lang w:val="sr-Latn-CS" w:eastAsia="sr-Latn-CS"/>
    </w:rPr>
  </w:style>
  <w:style w:type="character" w:customStyle="1" w:styleId="podnasloviChar">
    <w:name w:val="podnaslovi Char"/>
    <w:link w:val="podnaslovi"/>
    <w:rsid w:val="00944382"/>
    <w:rPr>
      <w:rFonts w:ascii="Verdana" w:hAnsi="Verdana"/>
      <w:u w:val="single"/>
    </w:rPr>
  </w:style>
  <w:style w:type="paragraph" w:customStyle="1" w:styleId="naslov0">
    <w:name w:val="naslov"/>
    <w:basedOn w:val="text"/>
    <w:rsid w:val="00944382"/>
    <w:pPr>
      <w:widowControl/>
      <w:overflowPunct w:val="0"/>
      <w:autoSpaceDE w:val="0"/>
      <w:autoSpaceDN w:val="0"/>
      <w:adjustRightInd w:val="0"/>
      <w:spacing w:before="360" w:after="120" w:line="240" w:lineRule="auto"/>
      <w:jc w:val="center"/>
      <w:textAlignment w:val="baseline"/>
    </w:pPr>
    <w:rPr>
      <w:rFonts w:ascii="Swiss-Bold" w:hAnsi="Swiss-Bold"/>
      <w:b/>
      <w:sz w:val="22"/>
      <w:lang w:val="en-US" w:eastAsia="en-US"/>
    </w:rPr>
  </w:style>
  <w:style w:type="paragraph" w:customStyle="1" w:styleId="podnaslov">
    <w:name w:val="podnaslov"/>
    <w:basedOn w:val="text"/>
    <w:rsid w:val="00944382"/>
    <w:pPr>
      <w:widowControl/>
      <w:overflowPunct w:val="0"/>
      <w:autoSpaceDE w:val="0"/>
      <w:autoSpaceDN w:val="0"/>
      <w:adjustRightInd w:val="0"/>
      <w:spacing w:before="120" w:line="240" w:lineRule="auto"/>
      <w:jc w:val="left"/>
      <w:textAlignment w:val="baseline"/>
    </w:pPr>
    <w:rPr>
      <w:rFonts w:ascii="Swiss-Roman" w:hAnsi="Swiss-Roman"/>
      <w:i/>
      <w:caps/>
      <w:sz w:val="22"/>
      <w:lang w:val="en-US" w:eastAsia="en-US"/>
    </w:rPr>
  </w:style>
  <w:style w:type="paragraph" w:customStyle="1" w:styleId="tabele">
    <w:name w:val="tabele"/>
    <w:basedOn w:val="text"/>
    <w:rsid w:val="00944382"/>
    <w:pPr>
      <w:widowControl/>
      <w:overflowPunct w:val="0"/>
      <w:autoSpaceDE w:val="0"/>
      <w:autoSpaceDN w:val="0"/>
      <w:adjustRightInd w:val="0"/>
      <w:spacing w:before="0" w:line="240" w:lineRule="auto"/>
      <w:jc w:val="center"/>
      <w:textAlignment w:val="baseline"/>
    </w:pPr>
    <w:rPr>
      <w:rFonts w:ascii="Swiss-Roman" w:hAnsi="Swiss-Roman"/>
      <w:sz w:val="22"/>
      <w:lang w:val="en-US" w:eastAsia="en-US"/>
    </w:rPr>
  </w:style>
  <w:style w:type="paragraph" w:customStyle="1" w:styleId="Style3">
    <w:name w:val="Style3"/>
    <w:basedOn w:val="Normal"/>
    <w:uiPriority w:val="99"/>
    <w:rsid w:val="00944382"/>
    <w:pPr>
      <w:widowControl w:val="0"/>
      <w:autoSpaceDE w:val="0"/>
      <w:autoSpaceDN w:val="0"/>
      <w:adjustRightInd w:val="0"/>
      <w:spacing w:before="0" w:line="324" w:lineRule="exact"/>
    </w:pPr>
    <w:rPr>
      <w:rFonts w:ascii="Times New Roman" w:hAnsi="Times New Roman"/>
      <w:sz w:val="24"/>
      <w:szCs w:val="24"/>
    </w:rPr>
  </w:style>
  <w:style w:type="character" w:customStyle="1" w:styleId="FontStyle71">
    <w:name w:val="Font Style71"/>
    <w:uiPriority w:val="99"/>
    <w:rsid w:val="00944382"/>
    <w:rPr>
      <w:rFonts w:ascii="Times New Roman" w:hAnsi="Times New Roman" w:cs="Times New Roman"/>
      <w:color w:val="000000"/>
      <w:spacing w:val="10"/>
      <w:sz w:val="26"/>
      <w:szCs w:val="26"/>
    </w:rPr>
  </w:style>
  <w:style w:type="paragraph" w:customStyle="1" w:styleId="Style14">
    <w:name w:val="Style14"/>
    <w:basedOn w:val="Normal"/>
    <w:uiPriority w:val="99"/>
    <w:rsid w:val="00944382"/>
    <w:pPr>
      <w:widowControl w:val="0"/>
      <w:autoSpaceDE w:val="0"/>
      <w:autoSpaceDN w:val="0"/>
      <w:adjustRightInd w:val="0"/>
      <w:spacing w:before="0" w:line="281" w:lineRule="exact"/>
    </w:pPr>
    <w:rPr>
      <w:rFonts w:ascii="Times New Roman" w:hAnsi="Times New Roman"/>
      <w:sz w:val="24"/>
      <w:szCs w:val="24"/>
    </w:rPr>
  </w:style>
  <w:style w:type="paragraph" w:customStyle="1" w:styleId="Style11">
    <w:name w:val="Style11"/>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paragraph" w:customStyle="1" w:styleId="Style52">
    <w:name w:val="Style52"/>
    <w:basedOn w:val="Normal"/>
    <w:uiPriority w:val="99"/>
    <w:rsid w:val="00944382"/>
    <w:pPr>
      <w:widowControl w:val="0"/>
      <w:autoSpaceDE w:val="0"/>
      <w:autoSpaceDN w:val="0"/>
      <w:adjustRightInd w:val="0"/>
      <w:spacing w:before="0" w:line="281" w:lineRule="exact"/>
      <w:jc w:val="right"/>
    </w:pPr>
    <w:rPr>
      <w:rFonts w:ascii="Times New Roman" w:hAnsi="Times New Roman"/>
      <w:sz w:val="24"/>
      <w:szCs w:val="24"/>
    </w:rPr>
  </w:style>
  <w:style w:type="paragraph" w:customStyle="1" w:styleId="Style63">
    <w:name w:val="Style63"/>
    <w:basedOn w:val="Normal"/>
    <w:uiPriority w:val="99"/>
    <w:rsid w:val="00944382"/>
    <w:pPr>
      <w:widowControl w:val="0"/>
      <w:autoSpaceDE w:val="0"/>
      <w:autoSpaceDN w:val="0"/>
      <w:adjustRightInd w:val="0"/>
      <w:spacing w:before="0" w:line="281" w:lineRule="exact"/>
      <w:ind w:hanging="274"/>
    </w:pPr>
    <w:rPr>
      <w:rFonts w:ascii="Times New Roman" w:hAnsi="Times New Roman"/>
      <w:sz w:val="24"/>
      <w:szCs w:val="24"/>
    </w:rPr>
  </w:style>
  <w:style w:type="paragraph" w:customStyle="1" w:styleId="Style21">
    <w:name w:val="Style21"/>
    <w:basedOn w:val="Normal"/>
    <w:uiPriority w:val="99"/>
    <w:rsid w:val="00944382"/>
    <w:pPr>
      <w:widowControl w:val="0"/>
      <w:autoSpaceDE w:val="0"/>
      <w:autoSpaceDN w:val="0"/>
      <w:adjustRightInd w:val="0"/>
      <w:spacing w:before="0" w:line="281" w:lineRule="exact"/>
      <w:jc w:val="left"/>
    </w:pPr>
    <w:rPr>
      <w:rFonts w:ascii="Times New Roman" w:hAnsi="Times New Roman"/>
      <w:sz w:val="24"/>
      <w:szCs w:val="24"/>
    </w:rPr>
  </w:style>
  <w:style w:type="paragraph" w:customStyle="1" w:styleId="Style57">
    <w:name w:val="Style57"/>
    <w:basedOn w:val="Normal"/>
    <w:uiPriority w:val="99"/>
    <w:rsid w:val="00944382"/>
    <w:pPr>
      <w:widowControl w:val="0"/>
      <w:autoSpaceDE w:val="0"/>
      <w:autoSpaceDN w:val="0"/>
      <w:adjustRightInd w:val="0"/>
      <w:spacing w:before="0" w:line="274" w:lineRule="exact"/>
      <w:ind w:hanging="432"/>
      <w:jc w:val="left"/>
    </w:pPr>
    <w:rPr>
      <w:rFonts w:ascii="Times New Roman" w:hAnsi="Times New Roman"/>
      <w:sz w:val="24"/>
      <w:szCs w:val="24"/>
    </w:rPr>
  </w:style>
  <w:style w:type="paragraph" w:customStyle="1" w:styleId="Style2">
    <w:name w:val="Style2"/>
    <w:basedOn w:val="Normal"/>
    <w:uiPriority w:val="99"/>
    <w:rsid w:val="00944382"/>
    <w:pPr>
      <w:widowControl w:val="0"/>
      <w:autoSpaceDE w:val="0"/>
      <w:autoSpaceDN w:val="0"/>
      <w:adjustRightInd w:val="0"/>
      <w:spacing w:before="0" w:line="324" w:lineRule="exact"/>
      <w:jc w:val="center"/>
    </w:pPr>
    <w:rPr>
      <w:rFonts w:ascii="Times New Roman" w:hAnsi="Times New Roman"/>
      <w:sz w:val="24"/>
      <w:szCs w:val="24"/>
    </w:rPr>
  </w:style>
  <w:style w:type="paragraph" w:customStyle="1" w:styleId="Style4">
    <w:name w:val="Style4"/>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69">
    <w:name w:val="Font Style69"/>
    <w:uiPriority w:val="99"/>
    <w:rsid w:val="00944382"/>
    <w:rPr>
      <w:rFonts w:ascii="Times New Roman" w:hAnsi="Times New Roman" w:cs="Times New Roman"/>
      <w:b/>
      <w:bCs/>
      <w:color w:val="000000"/>
      <w:spacing w:val="10"/>
      <w:sz w:val="32"/>
      <w:szCs w:val="32"/>
    </w:rPr>
  </w:style>
  <w:style w:type="paragraph" w:customStyle="1" w:styleId="Style15">
    <w:name w:val="Style15"/>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paragraph" w:customStyle="1" w:styleId="Style17">
    <w:name w:val="Style17"/>
    <w:basedOn w:val="Normal"/>
    <w:uiPriority w:val="99"/>
    <w:rsid w:val="00944382"/>
    <w:pPr>
      <w:widowControl w:val="0"/>
      <w:autoSpaceDE w:val="0"/>
      <w:autoSpaceDN w:val="0"/>
      <w:adjustRightInd w:val="0"/>
      <w:spacing w:before="0" w:line="274" w:lineRule="exact"/>
      <w:ind w:hanging="900"/>
      <w:jc w:val="left"/>
    </w:pPr>
    <w:rPr>
      <w:rFonts w:ascii="Times New Roman" w:hAnsi="Times New Roman"/>
      <w:sz w:val="24"/>
      <w:szCs w:val="24"/>
    </w:rPr>
  </w:style>
  <w:style w:type="paragraph" w:customStyle="1" w:styleId="Style18">
    <w:name w:val="Style18"/>
    <w:basedOn w:val="Normal"/>
    <w:uiPriority w:val="99"/>
    <w:rsid w:val="00944382"/>
    <w:pPr>
      <w:widowControl w:val="0"/>
      <w:autoSpaceDE w:val="0"/>
      <w:autoSpaceDN w:val="0"/>
      <w:adjustRightInd w:val="0"/>
      <w:spacing w:before="0" w:line="554" w:lineRule="exact"/>
      <w:ind w:hanging="432"/>
      <w:jc w:val="left"/>
    </w:pPr>
    <w:rPr>
      <w:rFonts w:ascii="Times New Roman" w:hAnsi="Times New Roman"/>
      <w:sz w:val="24"/>
      <w:szCs w:val="24"/>
    </w:rPr>
  </w:style>
  <w:style w:type="paragraph" w:customStyle="1" w:styleId="Style20">
    <w:name w:val="Style20"/>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paragraph" w:customStyle="1" w:styleId="Style22">
    <w:name w:val="Style22"/>
    <w:basedOn w:val="Normal"/>
    <w:uiPriority w:val="99"/>
    <w:rsid w:val="00944382"/>
    <w:pPr>
      <w:widowControl w:val="0"/>
      <w:autoSpaceDE w:val="0"/>
      <w:autoSpaceDN w:val="0"/>
      <w:adjustRightInd w:val="0"/>
      <w:spacing w:before="0" w:line="274" w:lineRule="exact"/>
    </w:pPr>
    <w:rPr>
      <w:rFonts w:ascii="Times New Roman" w:hAnsi="Times New Roman"/>
      <w:sz w:val="24"/>
      <w:szCs w:val="24"/>
    </w:rPr>
  </w:style>
  <w:style w:type="paragraph" w:customStyle="1" w:styleId="Style23">
    <w:name w:val="Style23"/>
    <w:basedOn w:val="Normal"/>
    <w:uiPriority w:val="99"/>
    <w:rsid w:val="00944382"/>
    <w:pPr>
      <w:widowControl w:val="0"/>
      <w:autoSpaceDE w:val="0"/>
      <w:autoSpaceDN w:val="0"/>
      <w:adjustRightInd w:val="0"/>
      <w:spacing w:before="0" w:line="281" w:lineRule="exact"/>
      <w:ind w:firstLine="374"/>
      <w:jc w:val="left"/>
    </w:pPr>
    <w:rPr>
      <w:rFonts w:ascii="Times New Roman" w:hAnsi="Times New Roman"/>
      <w:sz w:val="24"/>
      <w:szCs w:val="24"/>
    </w:rPr>
  </w:style>
  <w:style w:type="paragraph" w:customStyle="1" w:styleId="Style9">
    <w:name w:val="Style9"/>
    <w:basedOn w:val="Normal"/>
    <w:uiPriority w:val="99"/>
    <w:rsid w:val="00944382"/>
    <w:pPr>
      <w:widowControl w:val="0"/>
      <w:autoSpaceDE w:val="0"/>
      <w:autoSpaceDN w:val="0"/>
      <w:adjustRightInd w:val="0"/>
      <w:spacing w:before="0" w:line="238" w:lineRule="exact"/>
      <w:ind w:firstLine="1742"/>
      <w:jc w:val="left"/>
    </w:pPr>
    <w:rPr>
      <w:rFonts w:ascii="Times New Roman" w:hAnsi="Times New Roman"/>
      <w:sz w:val="24"/>
      <w:szCs w:val="24"/>
    </w:rPr>
  </w:style>
  <w:style w:type="paragraph" w:customStyle="1" w:styleId="Style19">
    <w:name w:val="Style19"/>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paragraph" w:customStyle="1" w:styleId="Style24">
    <w:name w:val="Style24"/>
    <w:basedOn w:val="Normal"/>
    <w:uiPriority w:val="99"/>
    <w:rsid w:val="00944382"/>
    <w:pPr>
      <w:widowControl w:val="0"/>
      <w:autoSpaceDE w:val="0"/>
      <w:autoSpaceDN w:val="0"/>
      <w:adjustRightInd w:val="0"/>
      <w:spacing w:before="0" w:line="230" w:lineRule="exact"/>
      <w:ind w:hanging="101"/>
      <w:jc w:val="left"/>
    </w:pPr>
    <w:rPr>
      <w:rFonts w:ascii="Times New Roman" w:hAnsi="Times New Roman"/>
      <w:sz w:val="24"/>
      <w:szCs w:val="24"/>
    </w:rPr>
  </w:style>
  <w:style w:type="paragraph" w:customStyle="1" w:styleId="Style31">
    <w:name w:val="Style31"/>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75">
    <w:name w:val="Font Style75"/>
    <w:uiPriority w:val="99"/>
    <w:rsid w:val="00944382"/>
    <w:rPr>
      <w:rFonts w:ascii="Trebuchet MS" w:hAnsi="Trebuchet MS" w:cs="Trebuchet MS"/>
      <w:i/>
      <w:iCs/>
      <w:color w:val="000000"/>
      <w:sz w:val="8"/>
      <w:szCs w:val="8"/>
    </w:rPr>
  </w:style>
  <w:style w:type="character" w:customStyle="1" w:styleId="FontStyle81">
    <w:name w:val="Font Style81"/>
    <w:uiPriority w:val="99"/>
    <w:rsid w:val="00944382"/>
    <w:rPr>
      <w:rFonts w:ascii="Times New Roman" w:hAnsi="Times New Roman" w:cs="Times New Roman"/>
      <w:i/>
      <w:iCs/>
      <w:color w:val="000000"/>
      <w:sz w:val="18"/>
      <w:szCs w:val="18"/>
    </w:rPr>
  </w:style>
  <w:style w:type="paragraph" w:customStyle="1" w:styleId="Style38">
    <w:name w:val="Style38"/>
    <w:basedOn w:val="Normal"/>
    <w:uiPriority w:val="99"/>
    <w:rsid w:val="00944382"/>
    <w:pPr>
      <w:widowControl w:val="0"/>
      <w:autoSpaceDE w:val="0"/>
      <w:autoSpaceDN w:val="0"/>
      <w:adjustRightInd w:val="0"/>
      <w:spacing w:before="0" w:line="277" w:lineRule="exact"/>
      <w:ind w:hanging="562"/>
      <w:jc w:val="left"/>
    </w:pPr>
    <w:rPr>
      <w:rFonts w:ascii="Times New Roman" w:hAnsi="Times New Roman"/>
      <w:sz w:val="24"/>
      <w:szCs w:val="24"/>
    </w:rPr>
  </w:style>
  <w:style w:type="paragraph" w:customStyle="1" w:styleId="Style36">
    <w:name w:val="Style36"/>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85">
    <w:name w:val="Font Style85"/>
    <w:uiPriority w:val="99"/>
    <w:rsid w:val="00944382"/>
    <w:rPr>
      <w:rFonts w:ascii="Arial Unicode MS" w:eastAsia="Arial Unicode MS" w:cs="Arial Unicode MS"/>
      <w:smallCaps/>
      <w:color w:val="000000"/>
      <w:spacing w:val="10"/>
      <w:sz w:val="22"/>
      <w:szCs w:val="22"/>
    </w:rPr>
  </w:style>
  <w:style w:type="paragraph" w:customStyle="1" w:styleId="Style6">
    <w:name w:val="Style6"/>
    <w:basedOn w:val="Normal"/>
    <w:uiPriority w:val="99"/>
    <w:rsid w:val="00944382"/>
    <w:pPr>
      <w:widowControl w:val="0"/>
      <w:autoSpaceDE w:val="0"/>
      <w:autoSpaceDN w:val="0"/>
      <w:adjustRightInd w:val="0"/>
      <w:spacing w:before="0" w:line="274" w:lineRule="exact"/>
      <w:ind w:hanging="360"/>
    </w:pPr>
    <w:rPr>
      <w:rFonts w:ascii="Times New Roman" w:hAnsi="Times New Roman"/>
      <w:sz w:val="24"/>
      <w:szCs w:val="24"/>
    </w:rPr>
  </w:style>
  <w:style w:type="paragraph" w:customStyle="1" w:styleId="Style10">
    <w:name w:val="Style10"/>
    <w:basedOn w:val="Normal"/>
    <w:uiPriority w:val="99"/>
    <w:rsid w:val="00944382"/>
    <w:pPr>
      <w:widowControl w:val="0"/>
      <w:autoSpaceDE w:val="0"/>
      <w:autoSpaceDN w:val="0"/>
      <w:adjustRightInd w:val="0"/>
      <w:spacing w:before="0"/>
      <w:jc w:val="right"/>
    </w:pPr>
    <w:rPr>
      <w:rFonts w:ascii="Times New Roman" w:hAnsi="Times New Roman"/>
      <w:sz w:val="24"/>
      <w:szCs w:val="24"/>
    </w:rPr>
  </w:style>
  <w:style w:type="paragraph" w:customStyle="1" w:styleId="Style29">
    <w:name w:val="Style29"/>
    <w:basedOn w:val="Normal"/>
    <w:uiPriority w:val="99"/>
    <w:rsid w:val="00944382"/>
    <w:pPr>
      <w:widowControl w:val="0"/>
      <w:autoSpaceDE w:val="0"/>
      <w:autoSpaceDN w:val="0"/>
      <w:adjustRightInd w:val="0"/>
      <w:spacing w:before="0" w:line="230" w:lineRule="exact"/>
      <w:ind w:firstLine="79"/>
      <w:jc w:val="left"/>
    </w:pPr>
    <w:rPr>
      <w:rFonts w:ascii="Times New Roman" w:hAnsi="Times New Roman"/>
      <w:sz w:val="24"/>
      <w:szCs w:val="24"/>
    </w:rPr>
  </w:style>
  <w:style w:type="paragraph" w:customStyle="1" w:styleId="Style53">
    <w:name w:val="Style53"/>
    <w:basedOn w:val="Normal"/>
    <w:uiPriority w:val="99"/>
    <w:rsid w:val="00944382"/>
    <w:pPr>
      <w:widowControl w:val="0"/>
      <w:autoSpaceDE w:val="0"/>
      <w:autoSpaceDN w:val="0"/>
      <w:adjustRightInd w:val="0"/>
      <w:spacing w:before="0" w:line="842" w:lineRule="exact"/>
      <w:jc w:val="left"/>
    </w:pPr>
    <w:rPr>
      <w:rFonts w:ascii="Times New Roman" w:hAnsi="Times New Roman"/>
      <w:sz w:val="24"/>
      <w:szCs w:val="24"/>
    </w:rPr>
  </w:style>
  <w:style w:type="paragraph" w:customStyle="1" w:styleId="Style42">
    <w:name w:val="Style42"/>
    <w:basedOn w:val="Normal"/>
    <w:uiPriority w:val="99"/>
    <w:rsid w:val="00944382"/>
    <w:pPr>
      <w:widowControl w:val="0"/>
      <w:autoSpaceDE w:val="0"/>
      <w:autoSpaceDN w:val="0"/>
      <w:adjustRightInd w:val="0"/>
      <w:spacing w:before="0" w:line="526" w:lineRule="exact"/>
      <w:ind w:firstLine="1001"/>
      <w:jc w:val="left"/>
    </w:pPr>
    <w:rPr>
      <w:rFonts w:ascii="Times New Roman" w:hAnsi="Times New Roman"/>
      <w:sz w:val="24"/>
      <w:szCs w:val="24"/>
    </w:rPr>
  </w:style>
  <w:style w:type="paragraph" w:customStyle="1" w:styleId="Style55">
    <w:name w:val="Style55"/>
    <w:basedOn w:val="Normal"/>
    <w:uiPriority w:val="99"/>
    <w:rsid w:val="00944382"/>
    <w:pPr>
      <w:widowControl w:val="0"/>
      <w:autoSpaceDE w:val="0"/>
      <w:autoSpaceDN w:val="0"/>
      <w:adjustRightInd w:val="0"/>
      <w:spacing w:before="0" w:line="274" w:lineRule="exact"/>
      <w:ind w:hanging="194"/>
      <w:jc w:val="left"/>
    </w:pPr>
    <w:rPr>
      <w:rFonts w:ascii="Times New Roman" w:hAnsi="Times New Roman"/>
      <w:sz w:val="24"/>
      <w:szCs w:val="24"/>
    </w:rPr>
  </w:style>
  <w:style w:type="paragraph" w:customStyle="1" w:styleId="Style32">
    <w:name w:val="Style32"/>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80">
    <w:name w:val="Font Style80"/>
    <w:uiPriority w:val="99"/>
    <w:rsid w:val="00944382"/>
    <w:rPr>
      <w:rFonts w:ascii="Arial Unicode MS" w:eastAsia="Arial Unicode MS" w:cs="Arial Unicode MS"/>
      <w:b/>
      <w:bCs/>
      <w:color w:val="000000"/>
      <w:sz w:val="16"/>
      <w:szCs w:val="16"/>
    </w:rPr>
  </w:style>
  <w:style w:type="paragraph" w:customStyle="1" w:styleId="Style43">
    <w:name w:val="Style43"/>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104">
    <w:name w:val="Font Style104"/>
    <w:uiPriority w:val="99"/>
    <w:rsid w:val="00944382"/>
    <w:rPr>
      <w:rFonts w:ascii="Times New Roman" w:hAnsi="Times New Roman" w:cs="Times New Roman"/>
      <w:i/>
      <w:iCs/>
      <w:color w:val="000000"/>
      <w:sz w:val="20"/>
      <w:szCs w:val="20"/>
    </w:rPr>
  </w:style>
  <w:style w:type="character" w:customStyle="1" w:styleId="FontStyle88">
    <w:name w:val="Font Style88"/>
    <w:uiPriority w:val="99"/>
    <w:rsid w:val="00944382"/>
    <w:rPr>
      <w:rFonts w:ascii="Times New Roman" w:hAnsi="Times New Roman" w:cs="Times New Roman"/>
      <w:smallCaps/>
      <w:color w:val="000000"/>
      <w:sz w:val="20"/>
      <w:szCs w:val="20"/>
    </w:rPr>
  </w:style>
  <w:style w:type="character" w:customStyle="1" w:styleId="FontStyle91">
    <w:name w:val="Font Style91"/>
    <w:uiPriority w:val="99"/>
    <w:rsid w:val="00944382"/>
    <w:rPr>
      <w:rFonts w:ascii="Times New Roman" w:hAnsi="Times New Roman" w:cs="Times New Roman"/>
      <w:color w:val="000000"/>
      <w:sz w:val="20"/>
      <w:szCs w:val="20"/>
    </w:rPr>
  </w:style>
  <w:style w:type="paragraph" w:customStyle="1" w:styleId="Style48">
    <w:name w:val="Style48"/>
    <w:basedOn w:val="Normal"/>
    <w:uiPriority w:val="99"/>
    <w:rsid w:val="00944382"/>
    <w:pPr>
      <w:widowControl w:val="0"/>
      <w:autoSpaceDE w:val="0"/>
      <w:autoSpaceDN w:val="0"/>
      <w:adjustRightInd w:val="0"/>
      <w:spacing w:before="0" w:line="281" w:lineRule="exact"/>
      <w:ind w:hanging="583"/>
      <w:jc w:val="left"/>
    </w:pPr>
    <w:rPr>
      <w:rFonts w:ascii="Times New Roman" w:hAnsi="Times New Roman"/>
      <w:sz w:val="24"/>
      <w:szCs w:val="24"/>
    </w:rPr>
  </w:style>
  <w:style w:type="character" w:customStyle="1" w:styleId="FontStyle90">
    <w:name w:val="Font Style90"/>
    <w:uiPriority w:val="99"/>
    <w:rsid w:val="00944382"/>
    <w:rPr>
      <w:rFonts w:ascii="Bookman Old Style" w:hAnsi="Bookman Old Style" w:cs="Bookman Old Style"/>
      <w:color w:val="000000"/>
      <w:sz w:val="36"/>
      <w:szCs w:val="36"/>
    </w:rPr>
  </w:style>
  <w:style w:type="character" w:customStyle="1" w:styleId="FontStyle70">
    <w:name w:val="Font Style70"/>
    <w:uiPriority w:val="99"/>
    <w:rsid w:val="00944382"/>
    <w:rPr>
      <w:rFonts w:ascii="Times New Roman" w:hAnsi="Times New Roman" w:cs="Times New Roman"/>
      <w:color w:val="000000"/>
      <w:spacing w:val="10"/>
      <w:sz w:val="30"/>
      <w:szCs w:val="30"/>
    </w:rPr>
  </w:style>
  <w:style w:type="paragraph" w:customStyle="1" w:styleId="Style54">
    <w:name w:val="Style54"/>
    <w:basedOn w:val="Normal"/>
    <w:uiPriority w:val="99"/>
    <w:rsid w:val="00944382"/>
    <w:pPr>
      <w:widowControl w:val="0"/>
      <w:autoSpaceDE w:val="0"/>
      <w:autoSpaceDN w:val="0"/>
      <w:adjustRightInd w:val="0"/>
      <w:spacing w:before="0" w:line="281" w:lineRule="exact"/>
      <w:ind w:firstLine="180"/>
      <w:jc w:val="left"/>
    </w:pPr>
    <w:rPr>
      <w:rFonts w:ascii="Times New Roman" w:hAnsi="Times New Roman"/>
      <w:sz w:val="24"/>
      <w:szCs w:val="24"/>
    </w:rPr>
  </w:style>
  <w:style w:type="paragraph" w:customStyle="1" w:styleId="Style7">
    <w:name w:val="Style7"/>
    <w:basedOn w:val="Normal"/>
    <w:uiPriority w:val="99"/>
    <w:rsid w:val="00944382"/>
    <w:pPr>
      <w:widowControl w:val="0"/>
      <w:autoSpaceDE w:val="0"/>
      <w:autoSpaceDN w:val="0"/>
      <w:adjustRightInd w:val="0"/>
      <w:spacing w:before="0" w:line="389" w:lineRule="exact"/>
      <w:ind w:hanging="360"/>
      <w:jc w:val="left"/>
    </w:pPr>
    <w:rPr>
      <w:rFonts w:ascii="Times New Roman" w:hAnsi="Times New Roman"/>
      <w:sz w:val="24"/>
      <w:szCs w:val="24"/>
    </w:rPr>
  </w:style>
  <w:style w:type="paragraph" w:customStyle="1" w:styleId="Style40">
    <w:name w:val="Style40"/>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99">
    <w:name w:val="Font Style99"/>
    <w:uiPriority w:val="99"/>
    <w:rsid w:val="00944382"/>
    <w:rPr>
      <w:rFonts w:ascii="Times New Roman" w:hAnsi="Times New Roman" w:cs="Times New Roman"/>
      <w:smallCaps/>
      <w:color w:val="000000"/>
      <w:sz w:val="36"/>
      <w:szCs w:val="36"/>
    </w:rPr>
  </w:style>
  <w:style w:type="paragraph" w:customStyle="1" w:styleId="Style39">
    <w:name w:val="Style39"/>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paragraph" w:customStyle="1" w:styleId="Style45">
    <w:name w:val="Style45"/>
    <w:basedOn w:val="Normal"/>
    <w:uiPriority w:val="99"/>
    <w:rsid w:val="00944382"/>
    <w:pPr>
      <w:widowControl w:val="0"/>
      <w:autoSpaceDE w:val="0"/>
      <w:autoSpaceDN w:val="0"/>
      <w:adjustRightInd w:val="0"/>
      <w:spacing w:before="0" w:line="274" w:lineRule="exact"/>
      <w:ind w:hanging="835"/>
    </w:pPr>
    <w:rPr>
      <w:rFonts w:ascii="Times New Roman" w:hAnsi="Times New Roman"/>
      <w:sz w:val="24"/>
      <w:szCs w:val="24"/>
    </w:rPr>
  </w:style>
  <w:style w:type="paragraph" w:customStyle="1" w:styleId="Style64">
    <w:name w:val="Style64"/>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78">
    <w:name w:val="Font Style78"/>
    <w:uiPriority w:val="99"/>
    <w:rsid w:val="00944382"/>
    <w:rPr>
      <w:rFonts w:ascii="Times New Roman" w:hAnsi="Times New Roman" w:cs="Times New Roman"/>
      <w:color w:val="000000"/>
      <w:spacing w:val="-10"/>
      <w:sz w:val="16"/>
      <w:szCs w:val="16"/>
    </w:rPr>
  </w:style>
  <w:style w:type="character" w:customStyle="1" w:styleId="FontStyle105">
    <w:name w:val="Font Style105"/>
    <w:uiPriority w:val="99"/>
    <w:rsid w:val="00944382"/>
    <w:rPr>
      <w:rFonts w:ascii="Arial Unicode MS" w:eastAsia="Arial Unicode MS" w:cs="Arial Unicode MS"/>
      <w:i/>
      <w:iCs/>
      <w:color w:val="000000"/>
      <w:sz w:val="22"/>
      <w:szCs w:val="22"/>
    </w:rPr>
  </w:style>
  <w:style w:type="character" w:customStyle="1" w:styleId="FontStyle106">
    <w:name w:val="Font Style106"/>
    <w:uiPriority w:val="99"/>
    <w:rsid w:val="00944382"/>
    <w:rPr>
      <w:rFonts w:ascii="Times New Roman" w:hAnsi="Times New Roman" w:cs="Times New Roman"/>
      <w:color w:val="000000"/>
      <w:spacing w:val="10"/>
      <w:sz w:val="20"/>
      <w:szCs w:val="20"/>
    </w:rPr>
  </w:style>
  <w:style w:type="paragraph" w:customStyle="1" w:styleId="Style66">
    <w:name w:val="Style66"/>
    <w:basedOn w:val="Normal"/>
    <w:uiPriority w:val="99"/>
    <w:rsid w:val="00944382"/>
    <w:pPr>
      <w:widowControl w:val="0"/>
      <w:autoSpaceDE w:val="0"/>
      <w:autoSpaceDN w:val="0"/>
      <w:adjustRightInd w:val="0"/>
      <w:spacing w:before="0" w:line="281" w:lineRule="exact"/>
      <w:ind w:hanging="749"/>
      <w:jc w:val="left"/>
    </w:pPr>
    <w:rPr>
      <w:rFonts w:ascii="Times New Roman" w:hAnsi="Times New Roman"/>
      <w:sz w:val="24"/>
      <w:szCs w:val="24"/>
    </w:rPr>
  </w:style>
  <w:style w:type="paragraph" w:customStyle="1" w:styleId="tekst0">
    <w:name w:val="tekst"/>
    <w:basedOn w:val="Normal"/>
    <w:rsid w:val="00944382"/>
    <w:pPr>
      <w:spacing w:before="0"/>
      <w:ind w:left="500" w:right="500" w:firstLine="240"/>
    </w:pPr>
    <w:rPr>
      <w:rFonts w:cs="Arial"/>
      <w:sz w:val="20"/>
      <w:szCs w:val="20"/>
    </w:rPr>
  </w:style>
  <w:style w:type="character" w:customStyle="1" w:styleId="FontStyle11">
    <w:name w:val="Font Style11"/>
    <w:uiPriority w:val="99"/>
    <w:rsid w:val="00944382"/>
    <w:rPr>
      <w:rFonts w:ascii="Times New Roman" w:hAnsi="Times New Roman" w:cs="Times New Roman"/>
      <w:b/>
      <w:bCs/>
      <w:color w:val="000000"/>
      <w:sz w:val="22"/>
      <w:szCs w:val="22"/>
    </w:rPr>
  </w:style>
  <w:style w:type="numbering" w:customStyle="1" w:styleId="NoList21">
    <w:name w:val="No List21"/>
    <w:next w:val="NoList"/>
    <w:uiPriority w:val="99"/>
    <w:semiHidden/>
    <w:unhideWhenUsed/>
    <w:rsid w:val="00944382"/>
  </w:style>
  <w:style w:type="numbering" w:customStyle="1" w:styleId="NoList111">
    <w:name w:val="No List111"/>
    <w:next w:val="NoList"/>
    <w:uiPriority w:val="99"/>
    <w:semiHidden/>
    <w:unhideWhenUsed/>
    <w:rsid w:val="00944382"/>
  </w:style>
  <w:style w:type="character" w:customStyle="1" w:styleId="FontStyle14">
    <w:name w:val="Font Style14"/>
    <w:rsid w:val="00944382"/>
    <w:rPr>
      <w:rFonts w:ascii="Times New Roman" w:hAnsi="Times New Roman" w:cs="Times New Roman"/>
      <w:b/>
      <w:bCs/>
      <w:sz w:val="20"/>
      <w:szCs w:val="20"/>
    </w:rPr>
  </w:style>
  <w:style w:type="numbering" w:customStyle="1" w:styleId="NoList211">
    <w:name w:val="No List211"/>
    <w:next w:val="NoList"/>
    <w:uiPriority w:val="99"/>
    <w:semiHidden/>
    <w:unhideWhenUsed/>
    <w:rsid w:val="00944382"/>
  </w:style>
  <w:style w:type="numbering" w:customStyle="1" w:styleId="NoList1111">
    <w:name w:val="No List1111"/>
    <w:next w:val="NoList"/>
    <w:uiPriority w:val="99"/>
    <w:semiHidden/>
    <w:unhideWhenUsed/>
    <w:rsid w:val="00944382"/>
  </w:style>
  <w:style w:type="numbering" w:customStyle="1" w:styleId="NoList11111">
    <w:name w:val="No List11111"/>
    <w:next w:val="NoList"/>
    <w:uiPriority w:val="99"/>
    <w:semiHidden/>
    <w:unhideWhenUsed/>
    <w:rsid w:val="00944382"/>
  </w:style>
  <w:style w:type="table" w:customStyle="1" w:styleId="TableGrid21">
    <w:name w:val="Table Grid21"/>
    <w:basedOn w:val="TableNormal"/>
    <w:next w:val="TableGrid"/>
    <w:rsid w:val="0094438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44382"/>
  </w:style>
  <w:style w:type="numbering" w:customStyle="1" w:styleId="NoList12">
    <w:name w:val="No List12"/>
    <w:next w:val="NoList"/>
    <w:uiPriority w:val="99"/>
    <w:semiHidden/>
    <w:unhideWhenUsed/>
    <w:rsid w:val="00944382"/>
  </w:style>
  <w:style w:type="numbering" w:customStyle="1" w:styleId="NoList2111">
    <w:name w:val="No List2111"/>
    <w:next w:val="NoList"/>
    <w:uiPriority w:val="99"/>
    <w:semiHidden/>
    <w:unhideWhenUsed/>
    <w:rsid w:val="00944382"/>
  </w:style>
  <w:style w:type="numbering" w:customStyle="1" w:styleId="NoList112">
    <w:name w:val="No List112"/>
    <w:next w:val="NoList"/>
    <w:uiPriority w:val="99"/>
    <w:semiHidden/>
    <w:unhideWhenUsed/>
    <w:rsid w:val="00944382"/>
  </w:style>
  <w:style w:type="numbering" w:customStyle="1" w:styleId="NoList111111">
    <w:name w:val="No List111111"/>
    <w:next w:val="NoList"/>
    <w:uiPriority w:val="99"/>
    <w:semiHidden/>
    <w:unhideWhenUsed/>
    <w:rsid w:val="00944382"/>
  </w:style>
  <w:style w:type="table" w:customStyle="1" w:styleId="TableGrid111">
    <w:name w:val="Table Grid111"/>
    <w:basedOn w:val="TableNormal"/>
    <w:next w:val="TableGrid"/>
    <w:rsid w:val="009443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44382"/>
  </w:style>
  <w:style w:type="numbering" w:customStyle="1" w:styleId="NoList4">
    <w:name w:val="No List4"/>
    <w:next w:val="NoList"/>
    <w:uiPriority w:val="99"/>
    <w:semiHidden/>
    <w:rsid w:val="00944382"/>
  </w:style>
  <w:style w:type="table" w:customStyle="1" w:styleId="TableGrid211">
    <w:name w:val="Table Grid211"/>
    <w:basedOn w:val="TableNormal"/>
    <w:next w:val="TableGrid"/>
    <w:rsid w:val="0094438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Текст"/>
    <w:basedOn w:val="Normal"/>
    <w:link w:val="Char"/>
    <w:qFormat/>
    <w:rsid w:val="00944382"/>
    <w:rPr>
      <w:rFonts w:ascii="Arial Narrow" w:eastAsia="Calibri" w:hAnsi="Arial Narrow"/>
      <w:noProof/>
      <w:sz w:val="21"/>
      <w:szCs w:val="21"/>
      <w:lang w:val="x-none" w:eastAsia="sr-Latn-CS"/>
    </w:rPr>
  </w:style>
  <w:style w:type="character" w:customStyle="1" w:styleId="Char">
    <w:name w:val="Текст Char"/>
    <w:link w:val="a0"/>
    <w:rsid w:val="00944382"/>
    <w:rPr>
      <w:rFonts w:ascii="Arial Narrow" w:eastAsia="Calibri" w:hAnsi="Arial Narrow"/>
      <w:noProof/>
      <w:sz w:val="21"/>
      <w:szCs w:val="21"/>
      <w:lang w:val="x-none"/>
    </w:rPr>
  </w:style>
  <w:style w:type="paragraph" w:customStyle="1" w:styleId="a1">
    <w:name w:val="Нормал"/>
    <w:basedOn w:val="Normal"/>
    <w:link w:val="Char0"/>
    <w:autoRedefine/>
    <w:rsid w:val="00944382"/>
    <w:pPr>
      <w:tabs>
        <w:tab w:val="left" w:pos="851"/>
      </w:tabs>
      <w:ind w:left="67"/>
    </w:pPr>
    <w:rPr>
      <w:rFonts w:eastAsia="Calibri"/>
      <w:noProof/>
      <w:sz w:val="28"/>
      <w:szCs w:val="28"/>
      <w:lang w:val="sr-Cyrl-CS" w:eastAsia="sr-Latn-CS"/>
    </w:rPr>
  </w:style>
  <w:style w:type="character" w:customStyle="1" w:styleId="Char0">
    <w:name w:val="Нормал Char"/>
    <w:link w:val="a1"/>
    <w:rsid w:val="00944382"/>
    <w:rPr>
      <w:rFonts w:eastAsia="Calibri"/>
      <w:noProof/>
      <w:sz w:val="28"/>
      <w:szCs w:val="28"/>
      <w:lang w:val="sr-Cyrl-CS"/>
    </w:rPr>
  </w:style>
  <w:style w:type="paragraph" w:customStyle="1" w:styleId="buletssa">
    <w:name w:val="bulets sa..."/>
    <w:basedOn w:val="Normal"/>
    <w:link w:val="buletssaChar"/>
    <w:rsid w:val="00944382"/>
    <w:pPr>
      <w:widowControl w:val="0"/>
      <w:numPr>
        <w:numId w:val="20"/>
      </w:numPr>
      <w:tabs>
        <w:tab w:val="left" w:pos="993"/>
        <w:tab w:val="left" w:leader="dot" w:pos="7938"/>
      </w:tabs>
      <w:spacing w:line="264" w:lineRule="auto"/>
      <w:jc w:val="left"/>
    </w:pPr>
    <w:rPr>
      <w:rFonts w:ascii="Cambria" w:hAnsi="Cambria"/>
      <w:snapToGrid w:val="0"/>
      <w:color w:val="000000"/>
      <w:spacing w:val="-5"/>
      <w:sz w:val="24"/>
      <w:szCs w:val="20"/>
      <w:lang w:val="de-DE"/>
    </w:rPr>
  </w:style>
  <w:style w:type="character" w:customStyle="1" w:styleId="buletssaChar">
    <w:name w:val="bulets sa... Char"/>
    <w:link w:val="buletssa"/>
    <w:rsid w:val="00944382"/>
    <w:rPr>
      <w:rFonts w:ascii="Cambria" w:hAnsi="Cambria"/>
      <w:snapToGrid w:val="0"/>
      <w:color w:val="000000"/>
      <w:spacing w:val="-5"/>
      <w:sz w:val="24"/>
      <w:lang w:val="de-DE" w:eastAsia="en-US"/>
    </w:rPr>
  </w:style>
  <w:style w:type="paragraph" w:customStyle="1" w:styleId="podvuceno">
    <w:name w:val="podvuceno"/>
    <w:basedOn w:val="Normal"/>
    <w:link w:val="podvucenoChar"/>
    <w:rsid w:val="00944382"/>
    <w:pPr>
      <w:keepNext/>
      <w:spacing w:before="0"/>
      <w:jc w:val="left"/>
    </w:pPr>
    <w:rPr>
      <w:rFonts w:ascii="Cambria" w:hAnsi="Cambria"/>
      <w:b/>
      <w:iCs/>
      <w:noProof/>
      <w:color w:val="000000"/>
      <w:sz w:val="24"/>
      <w:szCs w:val="20"/>
      <w:u w:val="single"/>
      <w:lang w:val="pt-BR" w:eastAsia="x-none"/>
    </w:rPr>
  </w:style>
  <w:style w:type="character" w:customStyle="1" w:styleId="podvucenoChar">
    <w:name w:val="podvuceno Char"/>
    <w:link w:val="podvuceno"/>
    <w:rsid w:val="00944382"/>
    <w:rPr>
      <w:rFonts w:ascii="Cambria" w:hAnsi="Cambria"/>
      <w:b/>
      <w:iCs/>
      <w:noProof/>
      <w:color w:val="000000"/>
      <w:sz w:val="24"/>
      <w:u w:val="single"/>
      <w:lang w:val="pt-BR" w:eastAsia="x-none"/>
    </w:rPr>
  </w:style>
  <w:style w:type="paragraph" w:customStyle="1" w:styleId="font5">
    <w:name w:val="font5"/>
    <w:basedOn w:val="Normal"/>
    <w:rsid w:val="00944382"/>
    <w:pPr>
      <w:spacing w:before="100" w:beforeAutospacing="1" w:after="100" w:afterAutospacing="1"/>
      <w:jc w:val="left"/>
    </w:pPr>
    <w:rPr>
      <w:rFonts w:cs="Arial"/>
      <w:b/>
      <w:bCs/>
      <w:color w:val="000000"/>
      <w:sz w:val="20"/>
      <w:szCs w:val="20"/>
      <w:lang w:val="sr-Latn-RS" w:eastAsia="sr-Latn-RS"/>
    </w:rPr>
  </w:style>
  <w:style w:type="paragraph" w:customStyle="1" w:styleId="font6">
    <w:name w:val="font6"/>
    <w:basedOn w:val="Normal"/>
    <w:rsid w:val="00944382"/>
    <w:pPr>
      <w:spacing w:before="100" w:beforeAutospacing="1" w:after="100" w:afterAutospacing="1"/>
      <w:jc w:val="left"/>
    </w:pPr>
    <w:rPr>
      <w:rFonts w:cs="Arial"/>
      <w:color w:val="000000"/>
      <w:sz w:val="20"/>
      <w:szCs w:val="20"/>
      <w:lang w:val="sr-Latn-RS" w:eastAsia="sr-Latn-RS"/>
    </w:rPr>
  </w:style>
  <w:style w:type="paragraph" w:customStyle="1" w:styleId="font7">
    <w:name w:val="font7"/>
    <w:basedOn w:val="Normal"/>
    <w:rsid w:val="00944382"/>
    <w:pPr>
      <w:spacing w:before="100" w:beforeAutospacing="1" w:after="100" w:afterAutospacing="1"/>
      <w:jc w:val="left"/>
    </w:pPr>
    <w:rPr>
      <w:rFonts w:cs="Arial"/>
      <w:color w:val="000000"/>
      <w:sz w:val="20"/>
      <w:szCs w:val="20"/>
      <w:lang w:val="sr-Latn-RS" w:eastAsia="sr-Latn-RS"/>
    </w:rPr>
  </w:style>
  <w:style w:type="paragraph" w:customStyle="1" w:styleId="font8">
    <w:name w:val="font8"/>
    <w:basedOn w:val="Normal"/>
    <w:rsid w:val="00944382"/>
    <w:pPr>
      <w:spacing w:before="100" w:beforeAutospacing="1" w:after="100" w:afterAutospacing="1"/>
      <w:jc w:val="left"/>
    </w:pPr>
    <w:rPr>
      <w:rFonts w:ascii="Calibri" w:hAnsi="Calibri" w:cs="Calibri"/>
      <w:color w:val="000000"/>
      <w:sz w:val="20"/>
      <w:szCs w:val="20"/>
      <w:lang w:val="sr-Latn-RS" w:eastAsia="sr-Latn-RS"/>
    </w:rPr>
  </w:style>
  <w:style w:type="paragraph" w:customStyle="1" w:styleId="xl88">
    <w:name w:val="xl88"/>
    <w:basedOn w:val="Normal"/>
    <w:rsid w:val="00944382"/>
    <w:pPr>
      <w:pBdr>
        <w:top w:val="single" w:sz="8" w:space="0" w:color="auto"/>
        <w:left w:val="single" w:sz="8" w:space="0" w:color="auto"/>
        <w:right w:val="single" w:sz="8"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89">
    <w:name w:val="xl89"/>
    <w:basedOn w:val="Normal"/>
    <w:rsid w:val="00944382"/>
    <w:pPr>
      <w:pBdr>
        <w:left w:val="single" w:sz="8" w:space="0" w:color="auto"/>
        <w:right w:val="single" w:sz="8"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90">
    <w:name w:val="xl90"/>
    <w:basedOn w:val="Normal"/>
    <w:rsid w:val="00944382"/>
    <w:pPr>
      <w:pBdr>
        <w:left w:val="single" w:sz="8" w:space="0" w:color="auto"/>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91">
    <w:name w:val="xl91"/>
    <w:basedOn w:val="Normal"/>
    <w:rsid w:val="00944382"/>
    <w:pPr>
      <w:pBdr>
        <w:bottom w:val="single" w:sz="8" w:space="0" w:color="auto"/>
        <w:right w:val="single" w:sz="8" w:space="0" w:color="auto"/>
      </w:pBdr>
      <w:spacing w:before="100" w:beforeAutospacing="1" w:after="100" w:afterAutospacing="1"/>
      <w:jc w:val="left"/>
      <w:textAlignment w:val="top"/>
    </w:pPr>
    <w:rPr>
      <w:rFonts w:cs="Arial"/>
      <w:sz w:val="20"/>
      <w:szCs w:val="20"/>
      <w:lang w:val="sr-Latn-RS" w:eastAsia="sr-Latn-RS"/>
    </w:rPr>
  </w:style>
  <w:style w:type="paragraph" w:customStyle="1" w:styleId="xl92">
    <w:name w:val="xl92"/>
    <w:basedOn w:val="Normal"/>
    <w:rsid w:val="00944382"/>
    <w:pPr>
      <w:pBdr>
        <w:bottom w:val="single" w:sz="8" w:space="0" w:color="auto"/>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93">
    <w:name w:val="xl93"/>
    <w:basedOn w:val="Normal"/>
    <w:rsid w:val="00944382"/>
    <w:pPr>
      <w:pBdr>
        <w:right w:val="single" w:sz="8" w:space="0" w:color="auto"/>
      </w:pBdr>
      <w:spacing w:before="100" w:beforeAutospacing="1" w:after="100" w:afterAutospacing="1"/>
      <w:textAlignment w:val="center"/>
    </w:pPr>
    <w:rPr>
      <w:rFonts w:cs="Arial"/>
      <w:b/>
      <w:bCs/>
      <w:sz w:val="20"/>
      <w:szCs w:val="20"/>
      <w:lang w:val="sr-Latn-RS" w:eastAsia="sr-Latn-RS"/>
    </w:rPr>
  </w:style>
  <w:style w:type="paragraph" w:customStyle="1" w:styleId="xl94">
    <w:name w:val="xl94"/>
    <w:basedOn w:val="Normal"/>
    <w:rsid w:val="00944382"/>
    <w:pPr>
      <w:pBdr>
        <w:top w:val="single" w:sz="8" w:space="0" w:color="auto"/>
        <w:right w:val="single" w:sz="8" w:space="0" w:color="auto"/>
      </w:pBdr>
      <w:spacing w:before="100" w:beforeAutospacing="1" w:after="100" w:afterAutospacing="1"/>
      <w:textAlignment w:val="center"/>
    </w:pPr>
    <w:rPr>
      <w:rFonts w:cs="Arial"/>
      <w:b/>
      <w:bCs/>
      <w:sz w:val="20"/>
      <w:szCs w:val="20"/>
      <w:lang w:val="sr-Latn-RS" w:eastAsia="sr-Latn-RS"/>
    </w:rPr>
  </w:style>
  <w:style w:type="paragraph" w:customStyle="1" w:styleId="xl95">
    <w:name w:val="xl95"/>
    <w:basedOn w:val="Normal"/>
    <w:rsid w:val="00944382"/>
    <w:pPr>
      <w:pBdr>
        <w:bottom w:val="single" w:sz="8" w:space="0" w:color="auto"/>
        <w:right w:val="single" w:sz="8" w:space="0" w:color="auto"/>
      </w:pBdr>
      <w:spacing w:before="100" w:beforeAutospacing="1" w:after="100" w:afterAutospacing="1"/>
      <w:jc w:val="center"/>
      <w:textAlignment w:val="center"/>
    </w:pPr>
    <w:rPr>
      <w:rFonts w:cs="Arial"/>
      <w:b/>
      <w:bCs/>
      <w:sz w:val="20"/>
      <w:szCs w:val="20"/>
      <w:lang w:val="sr-Latn-RS" w:eastAsia="sr-Latn-RS"/>
    </w:rPr>
  </w:style>
  <w:style w:type="paragraph" w:customStyle="1" w:styleId="xl96">
    <w:name w:val="xl96"/>
    <w:basedOn w:val="Normal"/>
    <w:rsid w:val="00944382"/>
    <w:pPr>
      <w:pBdr>
        <w:right w:val="single" w:sz="8" w:space="0" w:color="auto"/>
      </w:pBdr>
      <w:spacing w:before="100" w:beforeAutospacing="1" w:after="100" w:afterAutospacing="1"/>
      <w:jc w:val="left"/>
      <w:textAlignment w:val="center"/>
    </w:pPr>
    <w:rPr>
      <w:rFonts w:cs="Arial"/>
      <w:b/>
      <w:bCs/>
      <w:sz w:val="20"/>
      <w:szCs w:val="20"/>
      <w:lang w:val="sr-Latn-RS" w:eastAsia="sr-Latn-RS"/>
    </w:rPr>
  </w:style>
  <w:style w:type="paragraph" w:customStyle="1" w:styleId="xl97">
    <w:name w:val="xl97"/>
    <w:basedOn w:val="Normal"/>
    <w:rsid w:val="0094438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98">
    <w:name w:val="xl98"/>
    <w:basedOn w:val="Normal"/>
    <w:rsid w:val="00944382"/>
    <w:pPr>
      <w:pBdr>
        <w:bottom w:val="single" w:sz="8" w:space="0" w:color="auto"/>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99">
    <w:name w:val="xl99"/>
    <w:basedOn w:val="Normal"/>
    <w:rsid w:val="00944382"/>
    <w:pPr>
      <w:pBdr>
        <w:right w:val="single" w:sz="8"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100">
    <w:name w:val="xl100"/>
    <w:basedOn w:val="Normal"/>
    <w:rsid w:val="00944382"/>
    <w:pPr>
      <w:pBdr>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101">
    <w:name w:val="xl101"/>
    <w:basedOn w:val="Normal"/>
    <w:rsid w:val="00944382"/>
    <w:pPr>
      <w:pBdr>
        <w:bottom w:val="single" w:sz="8" w:space="0" w:color="auto"/>
        <w:right w:val="single" w:sz="8"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102">
    <w:name w:val="xl102"/>
    <w:basedOn w:val="Normal"/>
    <w:rsid w:val="00944382"/>
    <w:pPr>
      <w:pBdr>
        <w:left w:val="single" w:sz="8" w:space="0" w:color="auto"/>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103">
    <w:name w:val="xl103"/>
    <w:basedOn w:val="Normal"/>
    <w:rsid w:val="0094438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szCs w:val="20"/>
      <w:lang w:val="sr-Latn-RS" w:eastAsia="sr-Latn-RS"/>
    </w:rPr>
  </w:style>
  <w:style w:type="paragraph" w:customStyle="1" w:styleId="xl104">
    <w:name w:val="xl104"/>
    <w:basedOn w:val="Normal"/>
    <w:rsid w:val="00944382"/>
    <w:pPr>
      <w:pBdr>
        <w:bottom w:val="single" w:sz="8" w:space="0" w:color="auto"/>
        <w:right w:val="single" w:sz="8" w:space="0" w:color="auto"/>
      </w:pBdr>
      <w:spacing w:before="100" w:beforeAutospacing="1" w:after="100" w:afterAutospacing="1"/>
      <w:textAlignment w:val="center"/>
    </w:pPr>
    <w:rPr>
      <w:rFonts w:cs="Arial"/>
      <w:b/>
      <w:bCs/>
      <w:sz w:val="20"/>
      <w:szCs w:val="20"/>
      <w:lang w:val="sr-Latn-RS" w:eastAsia="sr-Latn-RS"/>
    </w:rPr>
  </w:style>
  <w:style w:type="paragraph" w:customStyle="1" w:styleId="xl105">
    <w:name w:val="xl105"/>
    <w:basedOn w:val="Normal"/>
    <w:rsid w:val="00944382"/>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106">
    <w:name w:val="xl106"/>
    <w:basedOn w:val="Normal"/>
    <w:rsid w:val="0094438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107">
    <w:name w:val="xl107"/>
    <w:basedOn w:val="Normal"/>
    <w:rsid w:val="00944382"/>
    <w:pPr>
      <w:pBdr>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108">
    <w:name w:val="xl108"/>
    <w:basedOn w:val="Normal"/>
    <w:rsid w:val="00944382"/>
    <w:pPr>
      <w:pBdr>
        <w:right w:val="single" w:sz="8" w:space="0" w:color="auto"/>
      </w:pBdr>
      <w:spacing w:before="100" w:beforeAutospacing="1" w:after="100" w:afterAutospacing="1"/>
      <w:textAlignment w:val="center"/>
    </w:pPr>
    <w:rPr>
      <w:rFonts w:cs="Arial"/>
      <w:sz w:val="20"/>
      <w:szCs w:val="20"/>
      <w:lang w:val="sr-Latn-RS" w:eastAsia="sr-Latn-RS"/>
    </w:rPr>
  </w:style>
  <w:style w:type="paragraph" w:customStyle="1" w:styleId="xl109">
    <w:name w:val="xl109"/>
    <w:basedOn w:val="Normal"/>
    <w:rsid w:val="00944382"/>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110">
    <w:name w:val="xl110"/>
    <w:basedOn w:val="Normal"/>
    <w:rsid w:val="00944382"/>
    <w:pPr>
      <w:pBdr>
        <w:left w:val="double" w:sz="6" w:space="0" w:color="auto"/>
        <w:bottom w:val="double" w:sz="6" w:space="0" w:color="auto"/>
        <w:right w:val="single" w:sz="4" w:space="0" w:color="auto"/>
      </w:pBdr>
      <w:spacing w:before="100" w:beforeAutospacing="1" w:after="100" w:afterAutospacing="1"/>
      <w:jc w:val="center"/>
      <w:textAlignment w:val="center"/>
    </w:pPr>
    <w:rPr>
      <w:rFonts w:cs="Arial"/>
      <w:b/>
      <w:bCs/>
      <w:sz w:val="20"/>
      <w:szCs w:val="20"/>
      <w:lang w:val="sr-Latn-RS" w:eastAsia="sr-Latn-RS"/>
    </w:rPr>
  </w:style>
  <w:style w:type="paragraph" w:customStyle="1" w:styleId="xl111">
    <w:name w:val="xl111"/>
    <w:basedOn w:val="Normal"/>
    <w:rsid w:val="00944382"/>
    <w:pPr>
      <w:pBdr>
        <w:left w:val="single" w:sz="4" w:space="0" w:color="auto"/>
        <w:bottom w:val="double" w:sz="6" w:space="0" w:color="auto"/>
        <w:right w:val="single" w:sz="4" w:space="0" w:color="auto"/>
      </w:pBdr>
      <w:spacing w:before="100" w:beforeAutospacing="1" w:after="100" w:afterAutospacing="1"/>
      <w:jc w:val="center"/>
      <w:textAlignment w:val="center"/>
    </w:pPr>
    <w:rPr>
      <w:rFonts w:cs="Arial"/>
      <w:b/>
      <w:bCs/>
      <w:sz w:val="20"/>
      <w:szCs w:val="20"/>
      <w:lang w:val="sr-Latn-RS" w:eastAsia="sr-Latn-RS"/>
    </w:rPr>
  </w:style>
  <w:style w:type="paragraph" w:customStyle="1" w:styleId="xl112">
    <w:name w:val="xl112"/>
    <w:basedOn w:val="Normal"/>
    <w:rsid w:val="00944382"/>
    <w:pPr>
      <w:pBdr>
        <w:left w:val="single" w:sz="4" w:space="0" w:color="auto"/>
        <w:bottom w:val="double" w:sz="6" w:space="0" w:color="auto"/>
        <w:right w:val="single" w:sz="4" w:space="0" w:color="auto"/>
      </w:pBdr>
      <w:spacing w:before="100" w:beforeAutospacing="1" w:after="100" w:afterAutospacing="1"/>
      <w:jc w:val="center"/>
      <w:textAlignment w:val="center"/>
    </w:pPr>
    <w:rPr>
      <w:rFonts w:cs="Arial"/>
      <w:b/>
      <w:bCs/>
      <w:sz w:val="20"/>
      <w:szCs w:val="20"/>
      <w:lang w:val="sr-Latn-RS" w:eastAsia="sr-Latn-RS"/>
    </w:rPr>
  </w:style>
  <w:style w:type="paragraph" w:customStyle="1" w:styleId="xl113">
    <w:name w:val="xl113"/>
    <w:basedOn w:val="Normal"/>
    <w:rsid w:val="00944382"/>
    <w:pPr>
      <w:pBdr>
        <w:left w:val="single" w:sz="4" w:space="0" w:color="auto"/>
        <w:bottom w:val="double" w:sz="6" w:space="0" w:color="auto"/>
      </w:pBdr>
      <w:spacing w:before="100" w:beforeAutospacing="1" w:after="100" w:afterAutospacing="1"/>
      <w:jc w:val="center"/>
      <w:textAlignment w:val="center"/>
    </w:pPr>
    <w:rPr>
      <w:rFonts w:cs="Arial"/>
      <w:b/>
      <w:bCs/>
      <w:sz w:val="20"/>
      <w:szCs w:val="20"/>
      <w:lang w:val="sr-Latn-RS" w:eastAsia="sr-Latn-RS"/>
    </w:rPr>
  </w:style>
  <w:style w:type="paragraph" w:customStyle="1" w:styleId="xl114">
    <w:name w:val="xl114"/>
    <w:basedOn w:val="Normal"/>
    <w:rsid w:val="00944382"/>
    <w:pPr>
      <w:pBdr>
        <w:left w:val="single" w:sz="4" w:space="0" w:color="auto"/>
        <w:bottom w:val="double" w:sz="6" w:space="0" w:color="auto"/>
        <w:right w:val="double" w:sz="6" w:space="0" w:color="auto"/>
      </w:pBdr>
      <w:spacing w:before="100" w:beforeAutospacing="1" w:after="100" w:afterAutospacing="1"/>
      <w:jc w:val="center"/>
      <w:textAlignment w:val="center"/>
    </w:pPr>
    <w:rPr>
      <w:rFonts w:cs="Arial"/>
      <w:b/>
      <w:bCs/>
      <w:sz w:val="20"/>
      <w:szCs w:val="20"/>
      <w:lang w:val="sr-Latn-RS" w:eastAsia="sr-Latn-RS"/>
    </w:rPr>
  </w:style>
  <w:style w:type="paragraph" w:customStyle="1" w:styleId="xl115">
    <w:name w:val="xl115"/>
    <w:basedOn w:val="Normal"/>
    <w:rsid w:val="009443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szCs w:val="20"/>
      <w:lang w:val="sr-Latn-RS" w:eastAsia="sr-Latn-RS"/>
    </w:rPr>
  </w:style>
  <w:style w:type="paragraph" w:customStyle="1" w:styleId="xl116">
    <w:name w:val="xl116"/>
    <w:basedOn w:val="Normal"/>
    <w:rsid w:val="0094438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117">
    <w:name w:val="xl117"/>
    <w:basedOn w:val="Normal"/>
    <w:rsid w:val="00944382"/>
    <w:pPr>
      <w:pBdr>
        <w:top w:val="single" w:sz="8" w:space="0" w:color="auto"/>
        <w:left w:val="single" w:sz="8" w:space="0" w:color="auto"/>
        <w:right w:val="single" w:sz="8" w:space="0" w:color="auto"/>
      </w:pBdr>
      <w:shd w:val="clear" w:color="000000" w:fill="A6A6A6"/>
      <w:spacing w:before="100" w:beforeAutospacing="1" w:after="100" w:afterAutospacing="1"/>
      <w:textAlignment w:val="center"/>
    </w:pPr>
    <w:rPr>
      <w:rFonts w:cs="Arial"/>
      <w:b/>
      <w:bCs/>
      <w:sz w:val="20"/>
      <w:szCs w:val="20"/>
      <w:lang w:val="sr-Latn-RS" w:eastAsia="sr-Latn-RS"/>
    </w:rPr>
  </w:style>
  <w:style w:type="paragraph" w:customStyle="1" w:styleId="xl118">
    <w:name w:val="xl118"/>
    <w:basedOn w:val="Normal"/>
    <w:rsid w:val="00944382"/>
    <w:pPr>
      <w:pBdr>
        <w:left w:val="single" w:sz="8" w:space="0" w:color="auto"/>
        <w:right w:val="single" w:sz="8" w:space="0" w:color="auto"/>
      </w:pBdr>
      <w:shd w:val="clear" w:color="000000" w:fill="A6A6A6"/>
      <w:spacing w:before="100" w:beforeAutospacing="1" w:after="100" w:afterAutospacing="1"/>
      <w:textAlignment w:val="center"/>
    </w:pPr>
    <w:rPr>
      <w:rFonts w:cs="Arial"/>
      <w:b/>
      <w:bCs/>
      <w:sz w:val="20"/>
      <w:szCs w:val="20"/>
      <w:lang w:val="sr-Latn-RS" w:eastAsia="sr-Latn-RS"/>
    </w:rPr>
  </w:style>
  <w:style w:type="paragraph" w:customStyle="1" w:styleId="xl119">
    <w:name w:val="xl119"/>
    <w:basedOn w:val="Normal"/>
    <w:rsid w:val="00944382"/>
    <w:pPr>
      <w:pBdr>
        <w:top w:val="single" w:sz="8" w:space="0" w:color="auto"/>
        <w:bottom w:val="single" w:sz="8" w:space="0" w:color="auto"/>
        <w:right w:val="single" w:sz="8" w:space="0" w:color="auto"/>
      </w:pBdr>
      <w:shd w:val="clear" w:color="000000" w:fill="A6A6A6"/>
      <w:spacing w:before="100" w:beforeAutospacing="1" w:after="100" w:afterAutospacing="1"/>
      <w:textAlignment w:val="center"/>
    </w:pPr>
    <w:rPr>
      <w:rFonts w:cs="Arial"/>
      <w:b/>
      <w:bCs/>
      <w:sz w:val="20"/>
      <w:szCs w:val="20"/>
      <w:lang w:val="sr-Latn-RS" w:eastAsia="sr-Latn-RS"/>
    </w:rPr>
  </w:style>
  <w:style w:type="paragraph" w:customStyle="1" w:styleId="xl120">
    <w:name w:val="xl120"/>
    <w:basedOn w:val="Normal"/>
    <w:rsid w:val="00944382"/>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121">
    <w:name w:val="xl121"/>
    <w:basedOn w:val="Normal"/>
    <w:rsid w:val="00944382"/>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sz w:val="20"/>
      <w:szCs w:val="20"/>
      <w:lang w:val="sr-Latn-RS" w:eastAsia="sr-Latn-RS"/>
    </w:rPr>
  </w:style>
  <w:style w:type="paragraph" w:customStyle="1" w:styleId="xl122">
    <w:name w:val="xl122"/>
    <w:basedOn w:val="Normal"/>
    <w:rsid w:val="00944382"/>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123">
    <w:name w:val="xl123"/>
    <w:basedOn w:val="Normal"/>
    <w:rsid w:val="00944382"/>
    <w:pPr>
      <w:pBdr>
        <w:right w:val="single" w:sz="8" w:space="0" w:color="auto"/>
      </w:pBdr>
      <w:shd w:val="clear" w:color="000000" w:fill="A6A6A6"/>
      <w:spacing w:before="100" w:beforeAutospacing="1" w:after="100" w:afterAutospacing="1"/>
      <w:textAlignment w:val="center"/>
    </w:pPr>
    <w:rPr>
      <w:rFonts w:cs="Arial"/>
      <w:b/>
      <w:bCs/>
      <w:sz w:val="20"/>
      <w:szCs w:val="20"/>
      <w:lang w:val="sr-Latn-RS" w:eastAsia="sr-Latn-RS"/>
    </w:rPr>
  </w:style>
  <w:style w:type="paragraph" w:customStyle="1" w:styleId="xl124">
    <w:name w:val="xl124"/>
    <w:basedOn w:val="Normal"/>
    <w:rsid w:val="00944382"/>
    <w:pPr>
      <w:pBdr>
        <w:bottom w:val="single" w:sz="8" w:space="0" w:color="auto"/>
        <w:right w:val="single" w:sz="8" w:space="0" w:color="auto"/>
      </w:pBdr>
      <w:shd w:val="clear" w:color="000000" w:fill="A6A6A6"/>
      <w:spacing w:before="100" w:beforeAutospacing="1" w:after="100" w:afterAutospacing="1"/>
      <w:textAlignment w:val="center"/>
    </w:pPr>
    <w:rPr>
      <w:rFonts w:cs="Arial"/>
      <w:b/>
      <w:bCs/>
      <w:sz w:val="20"/>
      <w:szCs w:val="20"/>
      <w:lang w:val="sr-Latn-RS" w:eastAsia="sr-Latn-RS"/>
    </w:rPr>
  </w:style>
  <w:style w:type="paragraph" w:customStyle="1" w:styleId="xl125">
    <w:name w:val="xl125"/>
    <w:basedOn w:val="Normal"/>
    <w:rsid w:val="00944382"/>
    <w:pPr>
      <w:pBdr>
        <w:bottom w:val="single" w:sz="8" w:space="0" w:color="auto"/>
        <w:right w:val="single" w:sz="8" w:space="0" w:color="auto"/>
      </w:pBdr>
      <w:shd w:val="clear" w:color="000000" w:fill="A6A6A6"/>
      <w:spacing w:before="100" w:beforeAutospacing="1" w:after="100" w:afterAutospacing="1"/>
      <w:jc w:val="center"/>
      <w:textAlignment w:val="center"/>
    </w:pPr>
    <w:rPr>
      <w:rFonts w:cs="Arial"/>
      <w:sz w:val="20"/>
      <w:szCs w:val="20"/>
      <w:lang w:val="sr-Latn-RS" w:eastAsia="sr-Latn-RS"/>
    </w:rPr>
  </w:style>
  <w:style w:type="paragraph" w:customStyle="1" w:styleId="xl126">
    <w:name w:val="xl126"/>
    <w:basedOn w:val="Normal"/>
    <w:rsid w:val="00944382"/>
    <w:pPr>
      <w:pBdr>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127">
    <w:name w:val="xl127"/>
    <w:basedOn w:val="Normal"/>
    <w:rsid w:val="00944382"/>
    <w:pPr>
      <w:pBdr>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128">
    <w:name w:val="xl128"/>
    <w:basedOn w:val="Normal"/>
    <w:rsid w:val="00944382"/>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129">
    <w:name w:val="xl129"/>
    <w:basedOn w:val="Normal"/>
    <w:rsid w:val="00944382"/>
    <w:pPr>
      <w:spacing w:before="100" w:beforeAutospacing="1" w:after="100" w:afterAutospacing="1"/>
      <w:jc w:val="center"/>
    </w:pPr>
    <w:rPr>
      <w:rFonts w:cs="Arial"/>
      <w:b/>
      <w:bCs/>
      <w:sz w:val="24"/>
      <w:szCs w:val="24"/>
      <w:lang w:val="sr-Latn-RS" w:eastAsia="sr-Latn-RS"/>
    </w:rPr>
  </w:style>
  <w:style w:type="paragraph" w:customStyle="1" w:styleId="xl130">
    <w:name w:val="xl130"/>
    <w:basedOn w:val="Normal"/>
    <w:rsid w:val="00944382"/>
    <w:pPr>
      <w:spacing w:before="100" w:beforeAutospacing="1" w:after="100" w:afterAutospacing="1"/>
      <w:jc w:val="left"/>
    </w:pPr>
    <w:rPr>
      <w:rFonts w:cs="Arial"/>
      <w:sz w:val="24"/>
      <w:szCs w:val="24"/>
      <w:lang w:val="sr-Latn-RS" w:eastAsia="sr-Latn-RS"/>
    </w:rPr>
  </w:style>
  <w:style w:type="paragraph" w:customStyle="1" w:styleId="xl131">
    <w:name w:val="xl131"/>
    <w:basedOn w:val="Normal"/>
    <w:rsid w:val="00944382"/>
    <w:pPr>
      <w:spacing w:before="100" w:beforeAutospacing="1" w:after="100" w:afterAutospacing="1"/>
      <w:jc w:val="left"/>
    </w:pPr>
    <w:rPr>
      <w:rFonts w:cs="Arial"/>
      <w:sz w:val="24"/>
      <w:szCs w:val="24"/>
      <w:lang w:val="sr-Latn-RS" w:eastAsia="sr-Latn-RS"/>
    </w:rPr>
  </w:style>
  <w:style w:type="paragraph" w:customStyle="1" w:styleId="xl132">
    <w:name w:val="xl132"/>
    <w:basedOn w:val="Normal"/>
    <w:rsid w:val="00944382"/>
    <w:pPr>
      <w:spacing w:before="100" w:beforeAutospacing="1" w:after="100" w:afterAutospacing="1"/>
      <w:jc w:val="left"/>
    </w:pPr>
    <w:rPr>
      <w:rFonts w:cs="Arial"/>
      <w:sz w:val="24"/>
      <w:szCs w:val="24"/>
      <w:lang w:val="sr-Latn-RS" w:eastAsia="sr-Latn-RS"/>
    </w:rPr>
  </w:style>
  <w:style w:type="paragraph" w:customStyle="1" w:styleId="xl133">
    <w:name w:val="xl133"/>
    <w:basedOn w:val="Normal"/>
    <w:rsid w:val="00944382"/>
    <w:pPr>
      <w:pBdr>
        <w:right w:val="single" w:sz="8" w:space="0" w:color="auto"/>
      </w:pBdr>
      <w:spacing w:before="100" w:beforeAutospacing="1" w:after="100" w:afterAutospacing="1"/>
      <w:jc w:val="left"/>
      <w:textAlignment w:val="center"/>
    </w:pPr>
    <w:rPr>
      <w:rFonts w:cs="Arial"/>
      <w:color w:val="000000"/>
      <w:sz w:val="20"/>
      <w:szCs w:val="20"/>
      <w:lang w:val="sr-Latn-RS" w:eastAsia="sr-Latn-RS"/>
    </w:rPr>
  </w:style>
  <w:style w:type="paragraph" w:customStyle="1" w:styleId="xl134">
    <w:name w:val="xl134"/>
    <w:basedOn w:val="Normal"/>
    <w:rsid w:val="00944382"/>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135">
    <w:name w:val="xl135"/>
    <w:basedOn w:val="Normal"/>
    <w:rsid w:val="00944382"/>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136">
    <w:name w:val="xl136"/>
    <w:basedOn w:val="Normal"/>
    <w:rsid w:val="00944382"/>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137">
    <w:name w:val="xl137"/>
    <w:basedOn w:val="Normal"/>
    <w:rsid w:val="00944382"/>
    <w:pPr>
      <w:pBdr>
        <w:top w:val="single" w:sz="8" w:space="0" w:color="auto"/>
        <w:left w:val="single" w:sz="8" w:space="0" w:color="auto"/>
      </w:pBdr>
      <w:shd w:val="clear" w:color="000000" w:fill="A6A6A6"/>
      <w:spacing w:before="100" w:beforeAutospacing="1" w:after="100" w:afterAutospacing="1"/>
      <w:jc w:val="center"/>
      <w:textAlignment w:val="center"/>
    </w:pPr>
    <w:rPr>
      <w:rFonts w:cs="Arial"/>
      <w:b/>
      <w:bCs/>
      <w:sz w:val="28"/>
      <w:szCs w:val="28"/>
      <w:lang w:val="sr-Latn-RS" w:eastAsia="sr-Latn-RS"/>
    </w:rPr>
  </w:style>
  <w:style w:type="paragraph" w:customStyle="1" w:styleId="xl138">
    <w:name w:val="xl138"/>
    <w:basedOn w:val="Normal"/>
    <w:rsid w:val="00944382"/>
    <w:pPr>
      <w:pBdr>
        <w:top w:val="single" w:sz="8" w:space="0" w:color="auto"/>
      </w:pBdr>
      <w:shd w:val="clear" w:color="000000" w:fill="A6A6A6"/>
      <w:spacing w:before="100" w:beforeAutospacing="1" w:after="100" w:afterAutospacing="1"/>
      <w:jc w:val="center"/>
      <w:textAlignment w:val="center"/>
    </w:pPr>
    <w:rPr>
      <w:rFonts w:cs="Arial"/>
      <w:b/>
      <w:bCs/>
      <w:sz w:val="28"/>
      <w:szCs w:val="28"/>
      <w:lang w:val="sr-Latn-RS" w:eastAsia="sr-Latn-RS"/>
    </w:rPr>
  </w:style>
  <w:style w:type="paragraph" w:customStyle="1" w:styleId="xl139">
    <w:name w:val="xl139"/>
    <w:basedOn w:val="Normal"/>
    <w:rsid w:val="00944382"/>
    <w:pPr>
      <w:pBdr>
        <w:top w:val="single" w:sz="8" w:space="0" w:color="auto"/>
        <w:right w:val="single" w:sz="8" w:space="0" w:color="auto"/>
      </w:pBdr>
      <w:shd w:val="clear" w:color="000000" w:fill="A6A6A6"/>
      <w:spacing w:before="100" w:beforeAutospacing="1" w:after="100" w:afterAutospacing="1"/>
      <w:jc w:val="center"/>
      <w:textAlignment w:val="center"/>
    </w:pPr>
    <w:rPr>
      <w:rFonts w:cs="Arial"/>
      <w:b/>
      <w:bCs/>
      <w:sz w:val="28"/>
      <w:szCs w:val="28"/>
      <w:lang w:val="sr-Latn-RS" w:eastAsia="sr-Latn-RS"/>
    </w:rPr>
  </w:style>
  <w:style w:type="paragraph" w:customStyle="1" w:styleId="xl140">
    <w:name w:val="xl140"/>
    <w:basedOn w:val="Normal"/>
    <w:rsid w:val="00944382"/>
    <w:pPr>
      <w:pBdr>
        <w:left w:val="single" w:sz="8" w:space="0" w:color="auto"/>
      </w:pBdr>
      <w:shd w:val="clear" w:color="000000" w:fill="A6A6A6"/>
      <w:spacing w:before="100" w:beforeAutospacing="1" w:after="100" w:afterAutospacing="1"/>
      <w:jc w:val="center"/>
      <w:textAlignment w:val="center"/>
    </w:pPr>
    <w:rPr>
      <w:rFonts w:cs="Arial"/>
      <w:b/>
      <w:bCs/>
      <w:sz w:val="28"/>
      <w:szCs w:val="28"/>
      <w:lang w:val="sr-Latn-RS" w:eastAsia="sr-Latn-RS"/>
    </w:rPr>
  </w:style>
  <w:style w:type="paragraph" w:customStyle="1" w:styleId="xl141">
    <w:name w:val="xl141"/>
    <w:basedOn w:val="Normal"/>
    <w:rsid w:val="00944382"/>
    <w:pPr>
      <w:shd w:val="clear" w:color="000000" w:fill="A6A6A6"/>
      <w:spacing w:before="100" w:beforeAutospacing="1" w:after="100" w:afterAutospacing="1"/>
      <w:jc w:val="center"/>
      <w:textAlignment w:val="center"/>
    </w:pPr>
    <w:rPr>
      <w:rFonts w:cs="Arial"/>
      <w:b/>
      <w:bCs/>
      <w:sz w:val="28"/>
      <w:szCs w:val="28"/>
      <w:lang w:val="sr-Latn-RS" w:eastAsia="sr-Latn-RS"/>
    </w:rPr>
  </w:style>
  <w:style w:type="paragraph" w:customStyle="1" w:styleId="xl142">
    <w:name w:val="xl142"/>
    <w:basedOn w:val="Normal"/>
    <w:rsid w:val="00944382"/>
    <w:pPr>
      <w:pBdr>
        <w:right w:val="single" w:sz="8" w:space="0" w:color="auto"/>
      </w:pBdr>
      <w:shd w:val="clear" w:color="000000" w:fill="A6A6A6"/>
      <w:spacing w:before="100" w:beforeAutospacing="1" w:after="100" w:afterAutospacing="1"/>
      <w:jc w:val="center"/>
      <w:textAlignment w:val="center"/>
    </w:pPr>
    <w:rPr>
      <w:rFonts w:cs="Arial"/>
      <w:b/>
      <w:bCs/>
      <w:sz w:val="28"/>
      <w:szCs w:val="28"/>
      <w:lang w:val="sr-Latn-RS" w:eastAsia="sr-Latn-RS"/>
    </w:rPr>
  </w:style>
  <w:style w:type="paragraph" w:customStyle="1" w:styleId="xl143">
    <w:name w:val="xl143"/>
    <w:basedOn w:val="Normal"/>
    <w:rsid w:val="00944382"/>
    <w:pPr>
      <w:pBdr>
        <w:left w:val="single" w:sz="8" w:space="0" w:color="auto"/>
        <w:bottom w:val="single" w:sz="8" w:space="0" w:color="auto"/>
      </w:pBdr>
      <w:shd w:val="clear" w:color="000000" w:fill="A6A6A6"/>
      <w:spacing w:before="100" w:beforeAutospacing="1" w:after="100" w:afterAutospacing="1"/>
      <w:jc w:val="center"/>
      <w:textAlignment w:val="center"/>
    </w:pPr>
    <w:rPr>
      <w:rFonts w:cs="Arial"/>
      <w:b/>
      <w:bCs/>
      <w:sz w:val="28"/>
      <w:szCs w:val="28"/>
      <w:lang w:val="sr-Latn-RS" w:eastAsia="sr-Latn-RS"/>
    </w:rPr>
  </w:style>
  <w:style w:type="paragraph" w:customStyle="1" w:styleId="xl144">
    <w:name w:val="xl144"/>
    <w:basedOn w:val="Normal"/>
    <w:rsid w:val="00944382"/>
    <w:pPr>
      <w:pBdr>
        <w:bottom w:val="single" w:sz="8" w:space="0" w:color="auto"/>
      </w:pBdr>
      <w:shd w:val="clear" w:color="000000" w:fill="A6A6A6"/>
      <w:spacing w:before="100" w:beforeAutospacing="1" w:after="100" w:afterAutospacing="1"/>
      <w:jc w:val="center"/>
      <w:textAlignment w:val="center"/>
    </w:pPr>
    <w:rPr>
      <w:rFonts w:cs="Arial"/>
      <w:b/>
      <w:bCs/>
      <w:sz w:val="28"/>
      <w:szCs w:val="28"/>
      <w:lang w:val="sr-Latn-RS" w:eastAsia="sr-Latn-RS"/>
    </w:rPr>
  </w:style>
  <w:style w:type="paragraph" w:customStyle="1" w:styleId="xl145">
    <w:name w:val="xl145"/>
    <w:basedOn w:val="Normal"/>
    <w:rsid w:val="00944382"/>
    <w:pPr>
      <w:pBdr>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8"/>
      <w:szCs w:val="28"/>
      <w:lang w:val="sr-Latn-RS" w:eastAsia="sr-Latn-RS"/>
    </w:rPr>
  </w:style>
  <w:style w:type="paragraph" w:customStyle="1" w:styleId="xl146">
    <w:name w:val="xl146"/>
    <w:basedOn w:val="Normal"/>
    <w:rsid w:val="00944382"/>
    <w:pPr>
      <w:pBdr>
        <w:top w:val="double" w:sz="6" w:space="0" w:color="auto"/>
        <w:left w:val="single" w:sz="8" w:space="0" w:color="auto"/>
        <w:right w:val="single" w:sz="8" w:space="0" w:color="auto"/>
      </w:pBdr>
      <w:spacing w:before="100" w:beforeAutospacing="1" w:after="100" w:afterAutospacing="1"/>
      <w:jc w:val="center"/>
      <w:textAlignment w:val="center"/>
    </w:pPr>
    <w:rPr>
      <w:rFonts w:cs="Arial"/>
      <w:b/>
      <w:bCs/>
      <w:sz w:val="20"/>
      <w:szCs w:val="20"/>
      <w:lang w:val="sr-Latn-RS" w:eastAsia="sr-Latn-RS"/>
    </w:rPr>
  </w:style>
  <w:style w:type="paragraph" w:customStyle="1" w:styleId="xl147">
    <w:name w:val="xl147"/>
    <w:basedOn w:val="Normal"/>
    <w:rsid w:val="00944382"/>
    <w:pPr>
      <w:pBdr>
        <w:left w:val="single" w:sz="8" w:space="0" w:color="auto"/>
      </w:pBdr>
      <w:spacing w:before="100" w:beforeAutospacing="1" w:after="100" w:afterAutospacing="1"/>
      <w:jc w:val="center"/>
      <w:textAlignment w:val="center"/>
    </w:pPr>
    <w:rPr>
      <w:rFonts w:cs="Arial"/>
      <w:sz w:val="20"/>
      <w:szCs w:val="20"/>
      <w:lang w:val="sr-Latn-RS" w:eastAsia="sr-Latn-RS"/>
    </w:rPr>
  </w:style>
  <w:style w:type="paragraph" w:customStyle="1" w:styleId="xl148">
    <w:name w:val="xl148"/>
    <w:basedOn w:val="Normal"/>
    <w:rsid w:val="00944382"/>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cs="Arial"/>
      <w:sz w:val="20"/>
      <w:szCs w:val="20"/>
      <w:lang w:val="sr-Latn-RS" w:eastAsia="sr-Latn-RS"/>
    </w:rPr>
  </w:style>
  <w:style w:type="paragraph" w:customStyle="1" w:styleId="xl149">
    <w:name w:val="xl149"/>
    <w:basedOn w:val="Normal"/>
    <w:rsid w:val="00944382"/>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sz w:val="20"/>
      <w:szCs w:val="20"/>
      <w:lang w:val="sr-Latn-RS" w:eastAsia="sr-Latn-RS"/>
    </w:rPr>
  </w:style>
  <w:style w:type="paragraph" w:customStyle="1" w:styleId="xl150">
    <w:name w:val="xl150"/>
    <w:basedOn w:val="Normal"/>
    <w:rsid w:val="00944382"/>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151">
    <w:name w:val="xl151"/>
    <w:basedOn w:val="Normal"/>
    <w:rsid w:val="00944382"/>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152">
    <w:name w:val="xl152"/>
    <w:basedOn w:val="Normal"/>
    <w:rsid w:val="009443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20"/>
      <w:szCs w:val="20"/>
      <w:lang w:val="sr-Latn-RS" w:eastAsia="sr-Latn-RS"/>
    </w:rPr>
  </w:style>
  <w:style w:type="paragraph" w:customStyle="1" w:styleId="xl153">
    <w:name w:val="xl153"/>
    <w:basedOn w:val="Normal"/>
    <w:rsid w:val="009443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154">
    <w:name w:val="xl154"/>
    <w:basedOn w:val="Normal"/>
    <w:rsid w:val="009443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155">
    <w:name w:val="xl155"/>
    <w:basedOn w:val="Normal"/>
    <w:rsid w:val="00944382"/>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156">
    <w:name w:val="xl156"/>
    <w:basedOn w:val="Normal"/>
    <w:rsid w:val="00944382"/>
    <w:pPr>
      <w:pBdr>
        <w:top w:val="single" w:sz="8" w:space="0" w:color="auto"/>
        <w:left w:val="single" w:sz="8" w:space="0" w:color="auto"/>
        <w:right w:val="single" w:sz="8" w:space="0" w:color="auto"/>
      </w:pBdr>
      <w:spacing w:before="100" w:beforeAutospacing="1" w:after="100" w:afterAutospacing="1"/>
      <w:jc w:val="left"/>
      <w:textAlignment w:val="top"/>
    </w:pPr>
    <w:rPr>
      <w:rFonts w:cs="Arial"/>
      <w:sz w:val="20"/>
      <w:szCs w:val="20"/>
      <w:lang w:val="sr-Latn-RS" w:eastAsia="sr-Latn-RS"/>
    </w:rPr>
  </w:style>
  <w:style w:type="paragraph" w:customStyle="1" w:styleId="xl157">
    <w:name w:val="xl157"/>
    <w:basedOn w:val="Normal"/>
    <w:rsid w:val="00944382"/>
    <w:pPr>
      <w:pBdr>
        <w:left w:val="single" w:sz="8" w:space="0" w:color="auto"/>
        <w:right w:val="single" w:sz="8" w:space="0" w:color="auto"/>
      </w:pBdr>
      <w:spacing w:before="100" w:beforeAutospacing="1" w:after="100" w:afterAutospacing="1"/>
      <w:jc w:val="left"/>
      <w:textAlignment w:val="top"/>
    </w:pPr>
    <w:rPr>
      <w:rFonts w:cs="Arial"/>
      <w:sz w:val="20"/>
      <w:szCs w:val="20"/>
      <w:lang w:val="sr-Latn-RS" w:eastAsia="sr-Latn-RS"/>
    </w:rPr>
  </w:style>
  <w:style w:type="paragraph" w:customStyle="1" w:styleId="xl158">
    <w:name w:val="xl158"/>
    <w:basedOn w:val="Normal"/>
    <w:rsid w:val="00944382"/>
    <w:pPr>
      <w:pBdr>
        <w:left w:val="single" w:sz="8" w:space="0" w:color="auto"/>
        <w:bottom w:val="single" w:sz="8" w:space="0" w:color="auto"/>
        <w:right w:val="single" w:sz="8" w:space="0" w:color="auto"/>
      </w:pBdr>
      <w:spacing w:before="100" w:beforeAutospacing="1" w:after="100" w:afterAutospacing="1"/>
      <w:jc w:val="left"/>
      <w:textAlignment w:val="top"/>
    </w:pPr>
    <w:rPr>
      <w:rFonts w:cs="Arial"/>
      <w:sz w:val="20"/>
      <w:szCs w:val="20"/>
      <w:lang w:val="sr-Latn-RS" w:eastAsia="sr-Latn-RS"/>
    </w:rPr>
  </w:style>
  <w:style w:type="paragraph" w:customStyle="1" w:styleId="xl159">
    <w:name w:val="xl159"/>
    <w:basedOn w:val="Normal"/>
    <w:rsid w:val="00944382"/>
    <w:pPr>
      <w:pBdr>
        <w:top w:val="single" w:sz="8" w:space="0" w:color="auto"/>
        <w:left w:val="single" w:sz="8" w:space="0" w:color="auto"/>
        <w:right w:val="single" w:sz="8"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160">
    <w:name w:val="xl160"/>
    <w:basedOn w:val="Normal"/>
    <w:rsid w:val="00944382"/>
    <w:pPr>
      <w:pBdr>
        <w:left w:val="single" w:sz="8" w:space="0" w:color="auto"/>
        <w:right w:val="single" w:sz="8" w:space="0" w:color="auto"/>
      </w:pBdr>
      <w:spacing w:before="100" w:beforeAutospacing="1" w:after="100" w:afterAutospacing="1"/>
      <w:jc w:val="left"/>
      <w:textAlignment w:val="center"/>
    </w:pPr>
    <w:rPr>
      <w:rFonts w:cs="Arial"/>
      <w:sz w:val="20"/>
      <w:szCs w:val="20"/>
      <w:lang w:val="sr-Latn-RS" w:eastAsia="sr-Latn-RS"/>
    </w:rPr>
  </w:style>
  <w:style w:type="paragraph" w:customStyle="1" w:styleId="font9">
    <w:name w:val="font9"/>
    <w:basedOn w:val="Normal"/>
    <w:rsid w:val="00944382"/>
    <w:pPr>
      <w:spacing w:before="100" w:beforeAutospacing="1" w:after="100" w:afterAutospacing="1"/>
      <w:jc w:val="left"/>
    </w:pPr>
    <w:rPr>
      <w:rFonts w:cs="Arial"/>
      <w:color w:val="000000"/>
      <w:sz w:val="20"/>
      <w:szCs w:val="20"/>
      <w:lang w:val="sr-Latn-RS" w:eastAsia="sr-Latn-RS"/>
    </w:rPr>
  </w:style>
  <w:style w:type="paragraph" w:customStyle="1" w:styleId="font10">
    <w:name w:val="font10"/>
    <w:basedOn w:val="Normal"/>
    <w:rsid w:val="00944382"/>
    <w:pPr>
      <w:spacing w:before="100" w:beforeAutospacing="1" w:after="100" w:afterAutospacing="1"/>
      <w:jc w:val="left"/>
    </w:pPr>
    <w:rPr>
      <w:rFonts w:cs="Arial"/>
      <w:color w:val="000000"/>
      <w:sz w:val="20"/>
      <w:szCs w:val="20"/>
      <w:lang w:val="sr-Latn-RS" w:eastAsia="sr-Latn-RS"/>
    </w:rPr>
  </w:style>
  <w:style w:type="paragraph" w:customStyle="1" w:styleId="font11">
    <w:name w:val="font11"/>
    <w:basedOn w:val="Normal"/>
    <w:rsid w:val="00944382"/>
    <w:pPr>
      <w:spacing w:before="100" w:beforeAutospacing="1" w:after="100" w:afterAutospacing="1"/>
      <w:jc w:val="left"/>
    </w:pPr>
    <w:rPr>
      <w:rFonts w:ascii="Calibri" w:hAnsi="Calibri" w:cs="Calibri"/>
      <w:color w:val="000000"/>
      <w:sz w:val="20"/>
      <w:szCs w:val="20"/>
      <w:lang w:val="sr-Latn-RS" w:eastAsia="sr-Latn-RS"/>
    </w:rPr>
  </w:style>
  <w:style w:type="paragraph" w:customStyle="1" w:styleId="xl161">
    <w:name w:val="xl161"/>
    <w:basedOn w:val="Normal"/>
    <w:rsid w:val="00944382"/>
    <w:pPr>
      <w:pBdr>
        <w:bottom w:val="single" w:sz="8" w:space="0" w:color="auto"/>
      </w:pBdr>
      <w:shd w:val="clear" w:color="000000" w:fill="BFBFBF"/>
      <w:spacing w:before="100" w:beforeAutospacing="1" w:after="100" w:afterAutospacing="1"/>
      <w:jc w:val="center"/>
      <w:textAlignment w:val="center"/>
    </w:pPr>
    <w:rPr>
      <w:rFonts w:cs="Arial"/>
      <w:b/>
      <w:bCs/>
      <w:sz w:val="28"/>
      <w:szCs w:val="28"/>
      <w:lang w:val="sr-Latn-RS" w:eastAsia="sr-Latn-RS"/>
    </w:rPr>
  </w:style>
  <w:style w:type="paragraph" w:customStyle="1" w:styleId="xl162">
    <w:name w:val="xl162"/>
    <w:basedOn w:val="Normal"/>
    <w:rsid w:val="00944382"/>
    <w:pPr>
      <w:pBdr>
        <w:bottom w:val="single" w:sz="8" w:space="0" w:color="auto"/>
        <w:right w:val="single" w:sz="8" w:space="0" w:color="auto"/>
      </w:pBdr>
      <w:shd w:val="clear" w:color="000000" w:fill="BFBFBF"/>
      <w:spacing w:before="100" w:beforeAutospacing="1" w:after="100" w:afterAutospacing="1"/>
      <w:jc w:val="center"/>
      <w:textAlignment w:val="center"/>
    </w:pPr>
    <w:rPr>
      <w:rFonts w:cs="Arial"/>
      <w:b/>
      <w:bCs/>
      <w:sz w:val="28"/>
      <w:szCs w:val="28"/>
      <w:lang w:val="sr-Latn-RS" w:eastAsia="sr-Latn-RS"/>
    </w:rPr>
  </w:style>
  <w:style w:type="numbering" w:customStyle="1" w:styleId="NoList5">
    <w:name w:val="No List5"/>
    <w:next w:val="NoList"/>
    <w:uiPriority w:val="99"/>
    <w:semiHidden/>
    <w:unhideWhenUsed/>
    <w:rsid w:val="00944382"/>
  </w:style>
  <w:style w:type="numbering" w:customStyle="1" w:styleId="NoList6">
    <w:name w:val="No List6"/>
    <w:next w:val="NoList"/>
    <w:semiHidden/>
    <w:rsid w:val="00944382"/>
  </w:style>
  <w:style w:type="table" w:customStyle="1" w:styleId="TableGrid31">
    <w:name w:val="Table Grid31"/>
    <w:basedOn w:val="TableNormal"/>
    <w:next w:val="TableGrid"/>
    <w:rsid w:val="0094438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LeftBefore12ptAfter3pt">
    <w:name w:val="Style Heading 3 + Left Before:  12 pt After:  3 pt"/>
    <w:basedOn w:val="Heading3"/>
    <w:next w:val="Heading3"/>
    <w:autoRedefine/>
    <w:rsid w:val="00944382"/>
    <w:pPr>
      <w:numPr>
        <w:ilvl w:val="2"/>
      </w:numPr>
      <w:tabs>
        <w:tab w:val="num" w:pos="0"/>
      </w:tabs>
      <w:spacing w:before="240" w:after="60"/>
      <w:ind w:left="720" w:hanging="720"/>
      <w:jc w:val="left"/>
    </w:pPr>
    <w:rPr>
      <w:rFonts w:ascii="Times New Roman" w:hAnsi="Times New Roman"/>
      <w:sz w:val="24"/>
      <w:lang w:val="en-US" w:eastAsia="en-US"/>
    </w:rPr>
  </w:style>
  <w:style w:type="paragraph" w:customStyle="1" w:styleId="xl163">
    <w:name w:val="xl163"/>
    <w:basedOn w:val="Normal"/>
    <w:rsid w:val="006C4E1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0"/>
      <w:szCs w:val="20"/>
      <w:lang w:val="sr-Latn-RS" w:eastAsia="sr-Latn-RS"/>
    </w:rPr>
  </w:style>
  <w:style w:type="paragraph" w:customStyle="1" w:styleId="xl164">
    <w:name w:val="xl164"/>
    <w:basedOn w:val="Normal"/>
    <w:rsid w:val="006C4E11"/>
    <w:pPr>
      <w:spacing w:before="100" w:beforeAutospacing="1" w:after="100" w:afterAutospacing="1"/>
      <w:jc w:val="center"/>
    </w:pPr>
    <w:rPr>
      <w:rFonts w:cs="Arial"/>
      <w:sz w:val="20"/>
      <w:szCs w:val="20"/>
      <w:lang w:val="sr-Latn-RS" w:eastAsia="sr-Latn-RS"/>
    </w:rPr>
  </w:style>
  <w:style w:type="paragraph" w:customStyle="1" w:styleId="xl165">
    <w:name w:val="xl165"/>
    <w:basedOn w:val="Normal"/>
    <w:rsid w:val="006C4E1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0"/>
      <w:szCs w:val="20"/>
      <w:lang w:val="sr-Latn-RS" w:eastAsia="sr-Latn-RS"/>
    </w:rPr>
  </w:style>
  <w:style w:type="paragraph" w:customStyle="1" w:styleId="xl166">
    <w:name w:val="xl166"/>
    <w:basedOn w:val="Normal"/>
    <w:rsid w:val="006C4E11"/>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cs="Arial"/>
      <w:sz w:val="20"/>
      <w:szCs w:val="20"/>
      <w:lang w:val="sr-Latn-RS" w:eastAsia="sr-Latn-RS"/>
    </w:rPr>
  </w:style>
  <w:style w:type="paragraph" w:customStyle="1" w:styleId="xl167">
    <w:name w:val="xl167"/>
    <w:basedOn w:val="Normal"/>
    <w:rsid w:val="006C4E1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0"/>
      <w:szCs w:val="20"/>
      <w:lang w:val="sr-Latn-RS" w:eastAsia="sr-Latn-RS"/>
    </w:rPr>
  </w:style>
  <w:style w:type="paragraph" w:customStyle="1" w:styleId="xl168">
    <w:name w:val="xl168"/>
    <w:basedOn w:val="Normal"/>
    <w:rsid w:val="006C4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lang w:val="sr-Latn-RS" w:eastAsia="sr-Latn-RS"/>
    </w:rPr>
  </w:style>
  <w:style w:type="paragraph" w:customStyle="1" w:styleId="xl169">
    <w:name w:val="xl169"/>
    <w:basedOn w:val="Normal"/>
    <w:rsid w:val="006C4E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cs="Arial"/>
      <w:sz w:val="20"/>
      <w:szCs w:val="20"/>
      <w:lang w:val="sr-Latn-RS" w:eastAsia="sr-Latn-RS"/>
    </w:rPr>
  </w:style>
  <w:style w:type="paragraph" w:customStyle="1" w:styleId="xl170">
    <w:name w:val="xl170"/>
    <w:basedOn w:val="Normal"/>
    <w:rsid w:val="006C4E11"/>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cs="Arial"/>
      <w:sz w:val="20"/>
      <w:szCs w:val="20"/>
      <w:lang w:val="sr-Latn-RS" w:eastAsia="sr-Latn-RS"/>
    </w:rPr>
  </w:style>
  <w:style w:type="paragraph" w:customStyle="1" w:styleId="xl171">
    <w:name w:val="xl171"/>
    <w:basedOn w:val="Normal"/>
    <w:rsid w:val="006C4E11"/>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rFonts w:cs="Arial"/>
      <w:sz w:val="20"/>
      <w:szCs w:val="20"/>
      <w:lang w:val="sr-Latn-RS" w:eastAsia="sr-Latn-RS"/>
    </w:rPr>
  </w:style>
  <w:style w:type="paragraph" w:customStyle="1" w:styleId="xl172">
    <w:name w:val="xl172"/>
    <w:basedOn w:val="Normal"/>
    <w:rsid w:val="006C4E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pPr>
    <w:rPr>
      <w:rFonts w:cs="Arial"/>
      <w:b/>
      <w:bCs/>
      <w:sz w:val="20"/>
      <w:szCs w:val="20"/>
      <w:lang w:val="sr-Latn-RS" w:eastAsia="sr-Latn-RS"/>
    </w:rPr>
  </w:style>
  <w:style w:type="paragraph" w:customStyle="1" w:styleId="xl173">
    <w:name w:val="xl173"/>
    <w:basedOn w:val="Normal"/>
    <w:rsid w:val="006C4E1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0"/>
      <w:szCs w:val="20"/>
      <w:lang w:val="sr-Latn-RS" w:eastAsia="sr-Latn-RS"/>
    </w:rPr>
  </w:style>
  <w:style w:type="paragraph" w:customStyle="1" w:styleId="xl174">
    <w:name w:val="xl174"/>
    <w:basedOn w:val="Normal"/>
    <w:rsid w:val="006C4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lang w:val="sr-Latn-RS" w:eastAsia="sr-Latn-RS"/>
    </w:rPr>
  </w:style>
  <w:style w:type="paragraph" w:customStyle="1" w:styleId="xl175">
    <w:name w:val="xl175"/>
    <w:basedOn w:val="Normal"/>
    <w:rsid w:val="006C4E1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0"/>
      <w:szCs w:val="20"/>
      <w:lang w:val="sr-Latn-RS" w:eastAsia="sr-Latn-RS"/>
    </w:rPr>
  </w:style>
  <w:style w:type="paragraph" w:customStyle="1" w:styleId="xl176">
    <w:name w:val="xl176"/>
    <w:basedOn w:val="Normal"/>
    <w:rsid w:val="006C4E1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0"/>
      <w:szCs w:val="20"/>
      <w:lang w:val="sr-Latn-RS" w:eastAsia="sr-Latn-RS"/>
    </w:rPr>
  </w:style>
  <w:style w:type="paragraph" w:customStyle="1" w:styleId="xl177">
    <w:name w:val="xl177"/>
    <w:basedOn w:val="Normal"/>
    <w:rsid w:val="006C4E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20"/>
      <w:szCs w:val="20"/>
      <w:lang w:val="sr-Latn-RS" w:eastAsia="sr-Latn-RS"/>
    </w:rPr>
  </w:style>
  <w:style w:type="paragraph" w:customStyle="1" w:styleId="xl178">
    <w:name w:val="xl178"/>
    <w:basedOn w:val="Normal"/>
    <w:rsid w:val="006C4E11"/>
    <w:pPr>
      <w:pBdr>
        <w:top w:val="single" w:sz="4" w:space="0" w:color="auto"/>
        <w:left w:val="single" w:sz="4" w:space="0" w:color="auto"/>
        <w:bottom w:val="single" w:sz="4" w:space="0" w:color="auto"/>
      </w:pBdr>
      <w:shd w:val="clear" w:color="000000" w:fill="D9D9D9"/>
      <w:spacing w:before="100" w:beforeAutospacing="1" w:after="100" w:afterAutospacing="1"/>
      <w:jc w:val="left"/>
    </w:pPr>
    <w:rPr>
      <w:rFonts w:cs="Arial"/>
      <w:b/>
      <w:bCs/>
      <w:sz w:val="20"/>
      <w:szCs w:val="20"/>
      <w:lang w:val="sr-Latn-RS" w:eastAsia="sr-Latn-RS"/>
    </w:rPr>
  </w:style>
  <w:style w:type="paragraph" w:customStyle="1" w:styleId="xl179">
    <w:name w:val="xl179"/>
    <w:basedOn w:val="Normal"/>
    <w:rsid w:val="006C4E11"/>
    <w:pPr>
      <w:pBdr>
        <w:top w:val="single" w:sz="4" w:space="0" w:color="auto"/>
        <w:bottom w:val="single" w:sz="4" w:space="0" w:color="auto"/>
      </w:pBdr>
      <w:shd w:val="clear" w:color="000000" w:fill="D9D9D9"/>
      <w:spacing w:before="100" w:beforeAutospacing="1" w:after="100" w:afterAutospacing="1"/>
      <w:jc w:val="left"/>
    </w:pPr>
    <w:rPr>
      <w:rFonts w:cs="Arial"/>
      <w:b/>
      <w:bCs/>
      <w:sz w:val="20"/>
      <w:szCs w:val="20"/>
      <w:lang w:val="sr-Latn-RS" w:eastAsia="sr-Latn-RS"/>
    </w:rPr>
  </w:style>
  <w:style w:type="paragraph" w:customStyle="1" w:styleId="xl180">
    <w:name w:val="xl180"/>
    <w:basedOn w:val="Normal"/>
    <w:rsid w:val="006C4E11"/>
    <w:pPr>
      <w:pBdr>
        <w:top w:val="single" w:sz="4" w:space="0" w:color="auto"/>
        <w:bottom w:val="single" w:sz="4" w:space="0" w:color="auto"/>
        <w:right w:val="single" w:sz="4" w:space="0" w:color="auto"/>
      </w:pBdr>
      <w:shd w:val="clear" w:color="000000" w:fill="D9D9D9"/>
      <w:spacing w:before="100" w:beforeAutospacing="1" w:after="100" w:afterAutospacing="1"/>
      <w:jc w:val="left"/>
    </w:pPr>
    <w:rPr>
      <w:rFonts w:cs="Arial"/>
      <w:b/>
      <w:bCs/>
      <w:sz w:val="20"/>
      <w:szCs w:val="20"/>
      <w:lang w:val="sr-Latn-RS" w:eastAsia="sr-Latn-RS"/>
    </w:rPr>
  </w:style>
  <w:style w:type="paragraph" w:customStyle="1" w:styleId="xl181">
    <w:name w:val="xl181"/>
    <w:basedOn w:val="Normal"/>
    <w:rsid w:val="006C4E11"/>
    <w:pPr>
      <w:pBdr>
        <w:top w:val="single" w:sz="4" w:space="0" w:color="auto"/>
        <w:left w:val="single" w:sz="4" w:space="0" w:color="auto"/>
        <w:bottom w:val="single" w:sz="4" w:space="0" w:color="auto"/>
      </w:pBdr>
      <w:shd w:val="clear" w:color="000000" w:fill="A6A6A6"/>
      <w:spacing w:before="100" w:beforeAutospacing="1" w:after="100" w:afterAutospacing="1"/>
      <w:jc w:val="right"/>
    </w:pPr>
    <w:rPr>
      <w:rFonts w:cs="Arial"/>
      <w:b/>
      <w:bCs/>
      <w:sz w:val="20"/>
      <w:szCs w:val="20"/>
      <w:lang w:val="sr-Latn-RS" w:eastAsia="sr-Latn-RS"/>
    </w:rPr>
  </w:style>
  <w:style w:type="paragraph" w:customStyle="1" w:styleId="xl182">
    <w:name w:val="xl182"/>
    <w:basedOn w:val="Normal"/>
    <w:rsid w:val="006C4E11"/>
    <w:pPr>
      <w:pBdr>
        <w:top w:val="single" w:sz="4" w:space="0" w:color="auto"/>
        <w:bottom w:val="single" w:sz="4" w:space="0" w:color="auto"/>
      </w:pBdr>
      <w:shd w:val="clear" w:color="000000" w:fill="A6A6A6"/>
      <w:spacing w:before="100" w:beforeAutospacing="1" w:after="100" w:afterAutospacing="1"/>
      <w:jc w:val="right"/>
    </w:pPr>
    <w:rPr>
      <w:rFonts w:cs="Arial"/>
      <w:b/>
      <w:bCs/>
      <w:sz w:val="20"/>
      <w:szCs w:val="20"/>
      <w:lang w:val="sr-Latn-RS" w:eastAsia="sr-Latn-RS"/>
    </w:rPr>
  </w:style>
  <w:style w:type="paragraph" w:customStyle="1" w:styleId="xl183">
    <w:name w:val="xl183"/>
    <w:basedOn w:val="Normal"/>
    <w:rsid w:val="006C4E11"/>
    <w:pPr>
      <w:pBdr>
        <w:top w:val="single" w:sz="4" w:space="0" w:color="auto"/>
        <w:bottom w:val="single" w:sz="4" w:space="0" w:color="auto"/>
        <w:right w:val="single" w:sz="4" w:space="0" w:color="auto"/>
      </w:pBdr>
      <w:shd w:val="clear" w:color="000000" w:fill="A6A6A6"/>
      <w:spacing w:before="100" w:beforeAutospacing="1" w:after="100" w:afterAutospacing="1"/>
      <w:jc w:val="right"/>
    </w:pPr>
    <w:rPr>
      <w:rFonts w:cs="Arial"/>
      <w:b/>
      <w:bCs/>
      <w:sz w:val="20"/>
      <w:szCs w:val="20"/>
      <w:lang w:val="sr-Latn-RS" w:eastAsia="sr-Latn-RS"/>
    </w:rPr>
  </w:style>
  <w:style w:type="paragraph" w:customStyle="1" w:styleId="xl184">
    <w:name w:val="xl184"/>
    <w:basedOn w:val="Normal"/>
    <w:rsid w:val="006C4E11"/>
    <w:pPr>
      <w:pBdr>
        <w:top w:val="single" w:sz="4" w:space="0" w:color="auto"/>
        <w:left w:val="single" w:sz="4" w:space="0" w:color="auto"/>
        <w:bottom w:val="single" w:sz="4" w:space="0" w:color="auto"/>
      </w:pBdr>
      <w:shd w:val="clear" w:color="000000" w:fill="A6A6A6"/>
      <w:spacing w:before="100" w:beforeAutospacing="1" w:after="100" w:afterAutospacing="1"/>
      <w:jc w:val="left"/>
      <w:textAlignment w:val="center"/>
    </w:pPr>
    <w:rPr>
      <w:rFonts w:cs="Arial"/>
      <w:b/>
      <w:bCs/>
      <w:sz w:val="20"/>
      <w:szCs w:val="20"/>
      <w:lang w:val="sr-Latn-RS" w:eastAsia="sr-Latn-RS"/>
    </w:rPr>
  </w:style>
  <w:style w:type="paragraph" w:customStyle="1" w:styleId="xl185">
    <w:name w:val="xl185"/>
    <w:basedOn w:val="Normal"/>
    <w:rsid w:val="006C4E11"/>
    <w:pPr>
      <w:pBdr>
        <w:top w:val="single" w:sz="4" w:space="0" w:color="auto"/>
        <w:bottom w:val="single" w:sz="4" w:space="0" w:color="auto"/>
      </w:pBdr>
      <w:shd w:val="clear" w:color="000000" w:fill="A6A6A6"/>
      <w:spacing w:before="100" w:beforeAutospacing="1" w:after="100" w:afterAutospacing="1"/>
      <w:jc w:val="left"/>
      <w:textAlignment w:val="center"/>
    </w:pPr>
    <w:rPr>
      <w:rFonts w:cs="Arial"/>
      <w:b/>
      <w:bCs/>
      <w:sz w:val="20"/>
      <w:szCs w:val="20"/>
      <w:lang w:val="sr-Latn-RS" w:eastAsia="sr-Latn-RS"/>
    </w:rPr>
  </w:style>
  <w:style w:type="paragraph" w:customStyle="1" w:styleId="xl186">
    <w:name w:val="xl186"/>
    <w:basedOn w:val="Normal"/>
    <w:rsid w:val="006C4E11"/>
    <w:pPr>
      <w:pBdr>
        <w:top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cs="Arial"/>
      <w:b/>
      <w:bCs/>
      <w:sz w:val="20"/>
      <w:szCs w:val="20"/>
      <w:lang w:val="sr-Latn-RS" w:eastAsia="sr-Latn-RS"/>
    </w:rPr>
  </w:style>
  <w:style w:type="paragraph" w:customStyle="1" w:styleId="xl187">
    <w:name w:val="xl187"/>
    <w:basedOn w:val="Normal"/>
    <w:rsid w:val="006C4E11"/>
    <w:pPr>
      <w:pBdr>
        <w:top w:val="single" w:sz="4" w:space="0" w:color="auto"/>
        <w:left w:val="single" w:sz="4" w:space="0" w:color="auto"/>
        <w:bottom w:val="single" w:sz="4" w:space="0" w:color="auto"/>
      </w:pBdr>
      <w:shd w:val="clear" w:color="000000" w:fill="D9D9D9"/>
      <w:spacing w:before="100" w:beforeAutospacing="1" w:after="100" w:afterAutospacing="1"/>
      <w:jc w:val="left"/>
    </w:pPr>
    <w:rPr>
      <w:rFonts w:cs="Arial"/>
      <w:b/>
      <w:bCs/>
      <w:sz w:val="20"/>
      <w:szCs w:val="20"/>
      <w:lang w:val="sr-Latn-RS" w:eastAsia="sr-Latn-RS"/>
    </w:rPr>
  </w:style>
  <w:style w:type="paragraph" w:customStyle="1" w:styleId="xl188">
    <w:name w:val="xl188"/>
    <w:basedOn w:val="Normal"/>
    <w:rsid w:val="006C4E11"/>
    <w:pPr>
      <w:pBdr>
        <w:top w:val="single" w:sz="4" w:space="0" w:color="auto"/>
        <w:bottom w:val="single" w:sz="4" w:space="0" w:color="auto"/>
      </w:pBdr>
      <w:shd w:val="clear" w:color="000000" w:fill="D9D9D9"/>
      <w:spacing w:before="100" w:beforeAutospacing="1" w:after="100" w:afterAutospacing="1"/>
      <w:jc w:val="left"/>
    </w:pPr>
    <w:rPr>
      <w:rFonts w:cs="Arial"/>
      <w:b/>
      <w:bCs/>
      <w:sz w:val="20"/>
      <w:szCs w:val="20"/>
      <w:lang w:val="sr-Latn-RS" w:eastAsia="sr-Latn-RS"/>
    </w:rPr>
  </w:style>
  <w:style w:type="paragraph" w:customStyle="1" w:styleId="xl189">
    <w:name w:val="xl189"/>
    <w:basedOn w:val="Normal"/>
    <w:rsid w:val="006C4E11"/>
    <w:pPr>
      <w:pBdr>
        <w:top w:val="single" w:sz="4" w:space="0" w:color="auto"/>
        <w:bottom w:val="single" w:sz="4" w:space="0" w:color="auto"/>
        <w:right w:val="single" w:sz="4" w:space="0" w:color="auto"/>
      </w:pBdr>
      <w:shd w:val="clear" w:color="000000" w:fill="D9D9D9"/>
      <w:spacing w:before="100" w:beforeAutospacing="1" w:after="100" w:afterAutospacing="1"/>
      <w:jc w:val="left"/>
    </w:pPr>
    <w:rPr>
      <w:rFonts w:cs="Arial"/>
      <w:b/>
      <w:bCs/>
      <w:sz w:val="20"/>
      <w:szCs w:val="20"/>
      <w:lang w:val="sr-Latn-RS" w:eastAsia="sr-Latn-RS"/>
    </w:rPr>
  </w:style>
  <w:style w:type="paragraph" w:customStyle="1" w:styleId="xl190">
    <w:name w:val="xl190"/>
    <w:basedOn w:val="Normal"/>
    <w:rsid w:val="006C4E11"/>
    <w:pPr>
      <w:pBdr>
        <w:top w:val="single" w:sz="4" w:space="0" w:color="auto"/>
        <w:left w:val="single" w:sz="4" w:space="0" w:color="auto"/>
        <w:bottom w:val="single" w:sz="4" w:space="0" w:color="auto"/>
      </w:pBdr>
      <w:shd w:val="clear" w:color="000000" w:fill="D9D9D9"/>
      <w:spacing w:before="100" w:beforeAutospacing="1" w:after="100" w:afterAutospacing="1"/>
      <w:jc w:val="left"/>
    </w:pPr>
    <w:rPr>
      <w:rFonts w:cs="Arial"/>
      <w:b/>
      <w:bCs/>
      <w:sz w:val="20"/>
      <w:szCs w:val="20"/>
      <w:lang w:val="sr-Latn-RS" w:eastAsia="sr-Latn-RS"/>
    </w:rPr>
  </w:style>
  <w:style w:type="paragraph" w:customStyle="1" w:styleId="xl191">
    <w:name w:val="xl191"/>
    <w:basedOn w:val="Normal"/>
    <w:rsid w:val="006C4E11"/>
    <w:pPr>
      <w:pBdr>
        <w:top w:val="single" w:sz="4" w:space="0" w:color="auto"/>
        <w:bottom w:val="single" w:sz="4" w:space="0" w:color="auto"/>
      </w:pBdr>
      <w:shd w:val="clear" w:color="000000" w:fill="D9D9D9"/>
      <w:spacing w:before="100" w:beforeAutospacing="1" w:after="100" w:afterAutospacing="1"/>
      <w:jc w:val="left"/>
    </w:pPr>
    <w:rPr>
      <w:rFonts w:cs="Arial"/>
      <w:b/>
      <w:bCs/>
      <w:sz w:val="20"/>
      <w:szCs w:val="20"/>
      <w:lang w:val="sr-Latn-RS" w:eastAsia="sr-Latn-RS"/>
    </w:rPr>
  </w:style>
  <w:style w:type="paragraph" w:customStyle="1" w:styleId="xl192">
    <w:name w:val="xl192"/>
    <w:basedOn w:val="Normal"/>
    <w:rsid w:val="006C4E11"/>
    <w:pPr>
      <w:pBdr>
        <w:top w:val="single" w:sz="4" w:space="0" w:color="auto"/>
        <w:bottom w:val="single" w:sz="4" w:space="0" w:color="auto"/>
        <w:right w:val="single" w:sz="4" w:space="0" w:color="auto"/>
      </w:pBdr>
      <w:shd w:val="clear" w:color="000000" w:fill="D9D9D9"/>
      <w:spacing w:before="100" w:beforeAutospacing="1" w:after="100" w:afterAutospacing="1"/>
      <w:jc w:val="left"/>
    </w:pPr>
    <w:rPr>
      <w:rFonts w:cs="Arial"/>
      <w:b/>
      <w:bCs/>
      <w:sz w:val="20"/>
      <w:szCs w:val="20"/>
      <w:lang w:val="sr-Latn-RS" w:eastAsia="sr-Latn-RS"/>
    </w:rPr>
  </w:style>
  <w:style w:type="paragraph" w:customStyle="1" w:styleId="xl193">
    <w:name w:val="xl193"/>
    <w:basedOn w:val="Normal"/>
    <w:rsid w:val="006C4E11"/>
    <w:pPr>
      <w:pBdr>
        <w:top w:val="single" w:sz="4" w:space="0" w:color="auto"/>
        <w:left w:val="single" w:sz="4" w:space="0" w:color="auto"/>
        <w:bottom w:val="single" w:sz="4" w:space="0" w:color="auto"/>
      </w:pBdr>
      <w:shd w:val="clear" w:color="000000" w:fill="D9D9D9"/>
      <w:spacing w:before="100" w:beforeAutospacing="1" w:after="100" w:afterAutospacing="1"/>
      <w:jc w:val="left"/>
    </w:pPr>
    <w:rPr>
      <w:rFonts w:cs="Arial"/>
      <w:b/>
      <w:bCs/>
      <w:sz w:val="20"/>
      <w:szCs w:val="20"/>
      <w:lang w:val="sr-Latn-RS" w:eastAsia="sr-Latn-RS"/>
    </w:rPr>
  </w:style>
  <w:style w:type="paragraph" w:customStyle="1" w:styleId="xl194">
    <w:name w:val="xl194"/>
    <w:basedOn w:val="Normal"/>
    <w:rsid w:val="006C4E11"/>
    <w:pPr>
      <w:pBdr>
        <w:top w:val="single" w:sz="4" w:space="0" w:color="auto"/>
        <w:bottom w:val="single" w:sz="4" w:space="0" w:color="auto"/>
      </w:pBdr>
      <w:shd w:val="clear" w:color="000000" w:fill="D9D9D9"/>
      <w:spacing w:before="100" w:beforeAutospacing="1" w:after="100" w:afterAutospacing="1"/>
      <w:jc w:val="left"/>
    </w:pPr>
    <w:rPr>
      <w:rFonts w:cs="Arial"/>
      <w:b/>
      <w:bCs/>
      <w:sz w:val="20"/>
      <w:szCs w:val="20"/>
      <w:lang w:val="sr-Latn-RS" w:eastAsia="sr-Latn-RS"/>
    </w:rPr>
  </w:style>
  <w:style w:type="paragraph" w:customStyle="1" w:styleId="xl195">
    <w:name w:val="xl195"/>
    <w:basedOn w:val="Normal"/>
    <w:rsid w:val="006C4E11"/>
    <w:pPr>
      <w:pBdr>
        <w:top w:val="single" w:sz="4" w:space="0" w:color="auto"/>
        <w:bottom w:val="single" w:sz="4" w:space="0" w:color="auto"/>
        <w:right w:val="single" w:sz="4" w:space="0" w:color="auto"/>
      </w:pBdr>
      <w:shd w:val="clear" w:color="000000" w:fill="D9D9D9"/>
      <w:spacing w:before="100" w:beforeAutospacing="1" w:after="100" w:afterAutospacing="1"/>
      <w:jc w:val="left"/>
    </w:pPr>
    <w:rPr>
      <w:rFonts w:cs="Arial"/>
      <w:b/>
      <w:bCs/>
      <w:sz w:val="20"/>
      <w:szCs w:val="20"/>
      <w:lang w:val="sr-Latn-RS" w:eastAsia="sr-Latn-RS"/>
    </w:rPr>
  </w:style>
  <w:style w:type="paragraph" w:customStyle="1" w:styleId="xl196">
    <w:name w:val="xl196"/>
    <w:basedOn w:val="Normal"/>
    <w:rsid w:val="006C4E11"/>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cs="Arial"/>
      <w:sz w:val="20"/>
      <w:szCs w:val="20"/>
      <w:lang w:val="sr-Latn-RS" w:eastAsia="sr-Latn-RS"/>
    </w:rPr>
  </w:style>
  <w:style w:type="paragraph" w:customStyle="1" w:styleId="xl197">
    <w:name w:val="xl197"/>
    <w:basedOn w:val="Normal"/>
    <w:rsid w:val="006C4E11"/>
    <w:pPr>
      <w:pBdr>
        <w:left w:val="single" w:sz="4" w:space="0" w:color="auto"/>
      </w:pBdr>
      <w:spacing w:before="100" w:beforeAutospacing="1" w:after="100" w:afterAutospacing="1"/>
      <w:jc w:val="left"/>
      <w:textAlignment w:val="center"/>
    </w:pPr>
    <w:rPr>
      <w:rFonts w:cs="Arial"/>
      <w:b/>
      <w:bCs/>
      <w:sz w:val="20"/>
      <w:szCs w:val="20"/>
      <w:lang w:val="sr-Latn-RS" w:eastAsia="sr-Latn-RS"/>
    </w:rPr>
  </w:style>
  <w:style w:type="paragraph" w:customStyle="1" w:styleId="xl198">
    <w:name w:val="xl198"/>
    <w:basedOn w:val="Normal"/>
    <w:rsid w:val="006C4E11"/>
    <w:pPr>
      <w:spacing w:before="100" w:beforeAutospacing="1" w:after="100" w:afterAutospacing="1"/>
      <w:jc w:val="left"/>
      <w:textAlignment w:val="center"/>
    </w:pPr>
    <w:rPr>
      <w:rFonts w:cs="Arial"/>
      <w:b/>
      <w:bCs/>
      <w:sz w:val="20"/>
      <w:szCs w:val="20"/>
      <w:lang w:val="sr-Latn-RS" w:eastAsia="sr-Latn-RS"/>
    </w:rPr>
  </w:style>
  <w:style w:type="paragraph" w:customStyle="1" w:styleId="xl199">
    <w:name w:val="xl199"/>
    <w:basedOn w:val="Normal"/>
    <w:rsid w:val="006C4E11"/>
    <w:pPr>
      <w:pBdr>
        <w:left w:val="single" w:sz="4"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200">
    <w:name w:val="xl200"/>
    <w:basedOn w:val="Normal"/>
    <w:rsid w:val="006C4E11"/>
    <w:pPr>
      <w:spacing w:before="100" w:beforeAutospacing="1" w:after="100" w:afterAutospacing="1"/>
      <w:jc w:val="left"/>
      <w:textAlignment w:val="center"/>
    </w:pPr>
    <w:rPr>
      <w:rFonts w:cs="Arial"/>
      <w:sz w:val="20"/>
      <w:szCs w:val="20"/>
      <w:lang w:val="sr-Latn-RS" w:eastAsia="sr-Latn-RS"/>
    </w:rPr>
  </w:style>
  <w:style w:type="paragraph" w:customStyle="1" w:styleId="xl201">
    <w:name w:val="xl201"/>
    <w:basedOn w:val="Normal"/>
    <w:rsid w:val="006C4E11"/>
    <w:pPr>
      <w:pBdr>
        <w:left w:val="single" w:sz="4" w:space="0" w:color="auto"/>
        <w:bottom w:val="single" w:sz="4"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202">
    <w:name w:val="xl202"/>
    <w:basedOn w:val="Normal"/>
    <w:rsid w:val="006C4E11"/>
    <w:pPr>
      <w:pBdr>
        <w:bottom w:val="single" w:sz="4"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203">
    <w:name w:val="xl203"/>
    <w:basedOn w:val="Normal"/>
    <w:rsid w:val="00911CC1"/>
    <w:pPr>
      <w:pBdr>
        <w:top w:val="single" w:sz="4" w:space="0" w:color="auto"/>
        <w:left w:val="single" w:sz="4" w:space="0" w:color="auto"/>
        <w:right w:val="single" w:sz="4" w:space="0" w:color="auto"/>
      </w:pBdr>
      <w:spacing w:before="100" w:beforeAutospacing="1" w:after="100" w:afterAutospacing="1"/>
      <w:jc w:val="center"/>
    </w:pPr>
    <w:rPr>
      <w:rFonts w:cs="Arial"/>
      <w:sz w:val="16"/>
      <w:szCs w:val="16"/>
      <w:lang w:val="sr-Latn-RS" w:eastAsia="sr-Latn-RS"/>
    </w:rPr>
  </w:style>
  <w:style w:type="paragraph" w:customStyle="1" w:styleId="xl204">
    <w:name w:val="xl204"/>
    <w:basedOn w:val="Normal"/>
    <w:rsid w:val="00911CC1"/>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lang w:val="sr-Latn-RS" w:eastAsia="sr-Latn-RS"/>
    </w:rPr>
  </w:style>
  <w:style w:type="paragraph" w:customStyle="1" w:styleId="xl205">
    <w:name w:val="xl205"/>
    <w:basedOn w:val="Normal"/>
    <w:rsid w:val="00911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val="sr-Latn-RS" w:eastAsia="sr-Latn-RS"/>
    </w:rPr>
  </w:style>
  <w:style w:type="paragraph" w:customStyle="1" w:styleId="xl206">
    <w:name w:val="xl206"/>
    <w:basedOn w:val="Normal"/>
    <w:rsid w:val="00911CC1"/>
    <w:pPr>
      <w:pBdr>
        <w:top w:val="single" w:sz="4" w:space="0" w:color="auto"/>
        <w:left w:val="single" w:sz="4" w:space="0" w:color="auto"/>
        <w:right w:val="single" w:sz="4" w:space="0" w:color="auto"/>
      </w:pBdr>
      <w:spacing w:before="100" w:beforeAutospacing="1" w:after="100" w:afterAutospacing="1"/>
      <w:jc w:val="center"/>
    </w:pPr>
    <w:rPr>
      <w:rFonts w:cs="Arial"/>
      <w:sz w:val="16"/>
      <w:szCs w:val="16"/>
      <w:lang w:val="sr-Latn-RS" w:eastAsia="sr-Latn-RS"/>
    </w:rPr>
  </w:style>
  <w:style w:type="paragraph" w:customStyle="1" w:styleId="xl207">
    <w:name w:val="xl207"/>
    <w:basedOn w:val="Normal"/>
    <w:rsid w:val="00911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val="sr-Latn-RS" w:eastAsia="sr-Latn-RS"/>
    </w:rPr>
  </w:style>
  <w:style w:type="paragraph" w:customStyle="1" w:styleId="xl208">
    <w:name w:val="xl208"/>
    <w:basedOn w:val="Normal"/>
    <w:rsid w:val="00911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val="sr-Latn-RS" w:eastAsia="sr-Latn-RS"/>
    </w:rPr>
  </w:style>
  <w:style w:type="paragraph" w:customStyle="1" w:styleId="xl209">
    <w:name w:val="xl209"/>
    <w:basedOn w:val="Normal"/>
    <w:rsid w:val="00911CC1"/>
    <w:pPr>
      <w:spacing w:before="100" w:beforeAutospacing="1" w:after="100" w:afterAutospacing="1"/>
      <w:jc w:val="center"/>
    </w:pPr>
    <w:rPr>
      <w:rFonts w:cs="Arial"/>
      <w:sz w:val="16"/>
      <w:szCs w:val="16"/>
      <w:lang w:val="sr-Latn-RS" w:eastAsia="sr-Latn-RS"/>
    </w:rPr>
  </w:style>
  <w:style w:type="paragraph" w:customStyle="1" w:styleId="xl210">
    <w:name w:val="xl210"/>
    <w:basedOn w:val="Normal"/>
    <w:rsid w:val="00911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sr-Latn-RS" w:eastAsia="sr-Latn-RS"/>
    </w:rPr>
  </w:style>
  <w:style w:type="paragraph" w:customStyle="1" w:styleId="xl211">
    <w:name w:val="xl211"/>
    <w:basedOn w:val="Normal"/>
    <w:rsid w:val="00911CC1"/>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lang w:val="sr-Latn-RS" w:eastAsia="sr-Latn-RS"/>
    </w:rPr>
  </w:style>
  <w:style w:type="paragraph" w:customStyle="1" w:styleId="xl212">
    <w:name w:val="xl212"/>
    <w:basedOn w:val="Normal"/>
    <w:rsid w:val="00911CC1"/>
    <w:pPr>
      <w:pBdr>
        <w:top w:val="single" w:sz="8" w:space="0" w:color="auto"/>
        <w:left w:val="single" w:sz="8" w:space="0" w:color="auto"/>
      </w:pBdr>
      <w:shd w:val="clear" w:color="000000" w:fill="A6A6A6"/>
      <w:spacing w:before="100" w:beforeAutospacing="1" w:after="100" w:afterAutospacing="1"/>
      <w:jc w:val="center"/>
      <w:textAlignment w:val="center"/>
    </w:pPr>
    <w:rPr>
      <w:rFonts w:cs="Arial"/>
      <w:sz w:val="16"/>
      <w:szCs w:val="16"/>
      <w:lang w:val="sr-Latn-RS" w:eastAsia="sr-Latn-RS"/>
    </w:rPr>
  </w:style>
  <w:style w:type="paragraph" w:customStyle="1" w:styleId="xl213">
    <w:name w:val="xl213"/>
    <w:basedOn w:val="Normal"/>
    <w:rsid w:val="00911CC1"/>
    <w:pPr>
      <w:pBdr>
        <w:top w:val="single" w:sz="8" w:space="0" w:color="auto"/>
        <w:left w:val="single" w:sz="8" w:space="0" w:color="auto"/>
      </w:pBdr>
      <w:shd w:val="clear" w:color="000000" w:fill="D9D9D9"/>
      <w:spacing w:before="100" w:beforeAutospacing="1" w:after="100" w:afterAutospacing="1"/>
      <w:jc w:val="center"/>
    </w:pPr>
    <w:rPr>
      <w:rFonts w:cs="Arial"/>
      <w:sz w:val="16"/>
      <w:szCs w:val="16"/>
      <w:lang w:val="sr-Latn-RS" w:eastAsia="sr-Latn-RS"/>
    </w:rPr>
  </w:style>
  <w:style w:type="paragraph" w:customStyle="1" w:styleId="xl214">
    <w:name w:val="xl214"/>
    <w:basedOn w:val="Normal"/>
    <w:rsid w:val="00911CC1"/>
    <w:pPr>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cs="Arial"/>
      <w:sz w:val="16"/>
      <w:szCs w:val="16"/>
      <w:lang w:val="sr-Latn-RS" w:eastAsia="sr-Latn-RS"/>
    </w:rPr>
  </w:style>
  <w:style w:type="paragraph" w:customStyle="1" w:styleId="xl215">
    <w:name w:val="xl215"/>
    <w:basedOn w:val="Normal"/>
    <w:rsid w:val="00911CC1"/>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paragraph" w:customStyle="1" w:styleId="xl216">
    <w:name w:val="xl216"/>
    <w:basedOn w:val="Normal"/>
    <w:rsid w:val="00911C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paragraph" w:customStyle="1" w:styleId="xl217">
    <w:name w:val="xl217"/>
    <w:basedOn w:val="Normal"/>
    <w:rsid w:val="00911CC1"/>
    <w:pPr>
      <w:pBdr>
        <w:top w:val="single" w:sz="4" w:space="0" w:color="auto"/>
        <w:left w:val="single" w:sz="4" w:space="0" w:color="auto"/>
        <w:right w:val="single" w:sz="4" w:space="0" w:color="auto"/>
      </w:pBdr>
      <w:spacing w:before="100" w:beforeAutospacing="1" w:after="100" w:afterAutospacing="1"/>
      <w:jc w:val="left"/>
    </w:pPr>
    <w:rPr>
      <w:rFonts w:cs="Arial"/>
      <w:sz w:val="16"/>
      <w:szCs w:val="16"/>
      <w:lang w:val="sr-Latn-RS" w:eastAsia="sr-Latn-RS"/>
    </w:rPr>
  </w:style>
  <w:style w:type="paragraph" w:customStyle="1" w:styleId="xl218">
    <w:name w:val="xl218"/>
    <w:basedOn w:val="Normal"/>
    <w:rsid w:val="00911CC1"/>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cs="Arial"/>
      <w:sz w:val="16"/>
      <w:szCs w:val="16"/>
      <w:lang w:val="sr-Latn-RS" w:eastAsia="sr-Latn-RS"/>
    </w:rPr>
  </w:style>
  <w:style w:type="paragraph" w:customStyle="1" w:styleId="xl219">
    <w:name w:val="xl219"/>
    <w:basedOn w:val="Normal"/>
    <w:rsid w:val="00911CC1"/>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cs="Arial"/>
      <w:sz w:val="16"/>
      <w:szCs w:val="16"/>
      <w:lang w:val="sr-Latn-RS" w:eastAsia="sr-Latn-RS"/>
    </w:rPr>
  </w:style>
  <w:style w:type="paragraph" w:customStyle="1" w:styleId="xl220">
    <w:name w:val="xl220"/>
    <w:basedOn w:val="Normal"/>
    <w:rsid w:val="00911CC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cs="Arial"/>
      <w:sz w:val="16"/>
      <w:szCs w:val="16"/>
      <w:lang w:val="sr-Latn-RS" w:eastAsia="sr-Latn-RS"/>
    </w:rPr>
  </w:style>
  <w:style w:type="paragraph" w:customStyle="1" w:styleId="xl221">
    <w:name w:val="xl221"/>
    <w:basedOn w:val="Normal"/>
    <w:rsid w:val="00911CC1"/>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cs="Arial"/>
      <w:sz w:val="16"/>
      <w:szCs w:val="16"/>
      <w:lang w:val="sr-Latn-RS" w:eastAsia="sr-Latn-RS"/>
    </w:rPr>
  </w:style>
  <w:style w:type="paragraph" w:customStyle="1" w:styleId="xl222">
    <w:name w:val="xl222"/>
    <w:basedOn w:val="Normal"/>
    <w:rsid w:val="00911CC1"/>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cs="Arial"/>
      <w:sz w:val="16"/>
      <w:szCs w:val="16"/>
      <w:lang w:val="sr-Latn-RS" w:eastAsia="sr-Latn-RS"/>
    </w:rPr>
  </w:style>
  <w:style w:type="paragraph" w:customStyle="1" w:styleId="xl223">
    <w:name w:val="xl223"/>
    <w:basedOn w:val="Normal"/>
    <w:rsid w:val="00911CC1"/>
    <w:pPr>
      <w:pBdr>
        <w:left w:val="single" w:sz="4" w:space="0" w:color="auto"/>
        <w:bottom w:val="single" w:sz="4" w:space="0" w:color="auto"/>
        <w:right w:val="single" w:sz="4" w:space="0" w:color="auto"/>
      </w:pBdr>
      <w:spacing w:before="100" w:beforeAutospacing="1" w:after="100" w:afterAutospacing="1"/>
      <w:jc w:val="left"/>
    </w:pPr>
    <w:rPr>
      <w:rFonts w:cs="Arial"/>
      <w:sz w:val="20"/>
      <w:szCs w:val="20"/>
      <w:lang w:val="sr-Latn-RS" w:eastAsia="sr-Latn-RS"/>
    </w:rPr>
  </w:style>
  <w:style w:type="paragraph" w:customStyle="1" w:styleId="xl224">
    <w:name w:val="xl224"/>
    <w:basedOn w:val="Normal"/>
    <w:rsid w:val="00911CC1"/>
    <w:pPr>
      <w:pBdr>
        <w:top w:val="single" w:sz="4" w:space="0" w:color="auto"/>
        <w:left w:val="single" w:sz="4" w:space="0" w:color="auto"/>
        <w:right w:val="single" w:sz="4" w:space="0" w:color="auto"/>
      </w:pBdr>
      <w:spacing w:before="100" w:beforeAutospacing="1" w:after="100" w:afterAutospacing="1"/>
      <w:jc w:val="left"/>
    </w:pPr>
    <w:rPr>
      <w:rFonts w:cs="Arial"/>
      <w:sz w:val="20"/>
      <w:szCs w:val="20"/>
      <w:lang w:val="sr-Latn-RS" w:eastAsia="sr-Latn-RS"/>
    </w:rPr>
  </w:style>
  <w:style w:type="paragraph" w:customStyle="1" w:styleId="xl225">
    <w:name w:val="xl225"/>
    <w:basedOn w:val="Normal"/>
    <w:rsid w:val="00911CC1"/>
    <w:pPr>
      <w:pBdr>
        <w:top w:val="single" w:sz="4" w:space="0" w:color="auto"/>
        <w:left w:val="single" w:sz="4" w:space="0" w:color="auto"/>
        <w:right w:val="single" w:sz="4" w:space="0" w:color="auto"/>
      </w:pBdr>
      <w:spacing w:before="100" w:beforeAutospacing="1" w:after="100" w:afterAutospacing="1"/>
      <w:jc w:val="center"/>
    </w:pPr>
    <w:rPr>
      <w:rFonts w:cs="Arial"/>
      <w:sz w:val="20"/>
      <w:szCs w:val="20"/>
      <w:lang w:val="sr-Latn-RS" w:eastAsia="sr-Latn-RS"/>
    </w:rPr>
  </w:style>
  <w:style w:type="paragraph" w:customStyle="1" w:styleId="xl226">
    <w:name w:val="xl226"/>
    <w:basedOn w:val="Normal"/>
    <w:rsid w:val="00911CC1"/>
    <w:pPr>
      <w:pBdr>
        <w:top w:val="single" w:sz="4" w:space="0" w:color="auto"/>
        <w:left w:val="single" w:sz="4" w:space="0" w:color="auto"/>
        <w:right w:val="single" w:sz="4" w:space="0" w:color="auto"/>
      </w:pBdr>
      <w:spacing w:before="100" w:beforeAutospacing="1" w:after="100" w:afterAutospacing="1"/>
      <w:jc w:val="right"/>
    </w:pPr>
    <w:rPr>
      <w:rFonts w:cs="Arial"/>
      <w:sz w:val="20"/>
      <w:szCs w:val="20"/>
      <w:lang w:val="sr-Latn-RS" w:eastAsia="sr-Latn-RS"/>
    </w:rPr>
  </w:style>
  <w:style w:type="paragraph" w:customStyle="1" w:styleId="xl227">
    <w:name w:val="xl227"/>
    <w:basedOn w:val="Normal"/>
    <w:rsid w:val="00911CC1"/>
    <w:pPr>
      <w:pBdr>
        <w:top w:val="single" w:sz="4" w:space="0" w:color="000000"/>
        <w:left w:val="single" w:sz="4" w:space="0" w:color="000000"/>
      </w:pBdr>
      <w:spacing w:before="100" w:beforeAutospacing="1" w:after="100" w:afterAutospacing="1"/>
      <w:jc w:val="right"/>
    </w:pPr>
    <w:rPr>
      <w:rFonts w:cs="Arial"/>
      <w:sz w:val="20"/>
      <w:szCs w:val="20"/>
      <w:lang w:val="sr-Latn-RS" w:eastAsia="sr-Latn-RS"/>
    </w:rPr>
  </w:style>
  <w:style w:type="paragraph" w:customStyle="1" w:styleId="xl228">
    <w:name w:val="xl228"/>
    <w:basedOn w:val="Normal"/>
    <w:rsid w:val="00911CC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20"/>
      <w:szCs w:val="20"/>
      <w:lang w:val="sr-Latn-RS" w:eastAsia="sr-Latn-RS"/>
    </w:rPr>
  </w:style>
  <w:style w:type="paragraph" w:customStyle="1" w:styleId="xl229">
    <w:name w:val="xl229"/>
    <w:basedOn w:val="Normal"/>
    <w:rsid w:val="00911CC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230">
    <w:name w:val="xl230"/>
    <w:basedOn w:val="Normal"/>
    <w:rsid w:val="00911CC1"/>
    <w:pPr>
      <w:pBdr>
        <w:bottom w:val="single" w:sz="4" w:space="0" w:color="auto"/>
        <w:right w:val="single" w:sz="4"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231">
    <w:name w:val="xl231"/>
    <w:basedOn w:val="Normal"/>
    <w:rsid w:val="00911CC1"/>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232">
    <w:name w:val="xl232"/>
    <w:basedOn w:val="Normal"/>
    <w:rsid w:val="00911CC1"/>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233">
    <w:name w:val="xl233"/>
    <w:basedOn w:val="Normal"/>
    <w:rsid w:val="00911CC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234">
    <w:name w:val="xl234"/>
    <w:basedOn w:val="Normal"/>
    <w:rsid w:val="00911CC1"/>
    <w:pPr>
      <w:pBdr>
        <w:top w:val="single" w:sz="8" w:space="0" w:color="auto"/>
        <w:left w:val="single" w:sz="8" w:space="0" w:color="auto"/>
        <w:bottom w:val="single" w:sz="8" w:space="0" w:color="auto"/>
      </w:pBdr>
      <w:shd w:val="clear" w:color="000000" w:fill="A6A6A6"/>
      <w:spacing w:before="100" w:beforeAutospacing="1" w:after="100" w:afterAutospacing="1"/>
      <w:jc w:val="left"/>
      <w:textAlignment w:val="center"/>
    </w:pPr>
    <w:rPr>
      <w:rFonts w:cs="Arial"/>
      <w:b/>
      <w:bCs/>
      <w:sz w:val="20"/>
      <w:szCs w:val="20"/>
      <w:lang w:val="sr-Latn-RS" w:eastAsia="sr-Latn-RS"/>
    </w:rPr>
  </w:style>
  <w:style w:type="paragraph" w:customStyle="1" w:styleId="xl235">
    <w:name w:val="xl235"/>
    <w:basedOn w:val="Normal"/>
    <w:rsid w:val="00911CC1"/>
    <w:pPr>
      <w:pBdr>
        <w:top w:val="single" w:sz="8" w:space="0" w:color="auto"/>
        <w:bottom w:val="single" w:sz="8" w:space="0" w:color="auto"/>
      </w:pBdr>
      <w:shd w:val="clear" w:color="000000" w:fill="A6A6A6"/>
      <w:spacing w:before="100" w:beforeAutospacing="1" w:after="100" w:afterAutospacing="1"/>
      <w:jc w:val="left"/>
      <w:textAlignment w:val="center"/>
    </w:pPr>
    <w:rPr>
      <w:rFonts w:cs="Arial"/>
      <w:b/>
      <w:bCs/>
      <w:sz w:val="20"/>
      <w:szCs w:val="20"/>
      <w:lang w:val="sr-Latn-RS" w:eastAsia="sr-Latn-RS"/>
    </w:rPr>
  </w:style>
  <w:style w:type="paragraph" w:customStyle="1" w:styleId="xl236">
    <w:name w:val="xl236"/>
    <w:basedOn w:val="Normal"/>
    <w:rsid w:val="00911CC1"/>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cs="Arial"/>
      <w:b/>
      <w:bCs/>
      <w:sz w:val="20"/>
      <w:szCs w:val="20"/>
      <w:lang w:val="sr-Latn-RS" w:eastAsia="sr-Latn-RS"/>
    </w:rPr>
  </w:style>
  <w:style w:type="paragraph" w:customStyle="1" w:styleId="xl237">
    <w:name w:val="xl237"/>
    <w:basedOn w:val="Normal"/>
    <w:rsid w:val="00911CC1"/>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238">
    <w:name w:val="xl238"/>
    <w:basedOn w:val="Normal"/>
    <w:rsid w:val="00911CC1"/>
    <w:pPr>
      <w:pBdr>
        <w:top w:val="single" w:sz="8" w:space="0" w:color="auto"/>
        <w:bottom w:val="single" w:sz="8"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239">
    <w:name w:val="xl239"/>
    <w:basedOn w:val="Normal"/>
    <w:rsid w:val="00911CC1"/>
    <w:pPr>
      <w:pBdr>
        <w:top w:val="single" w:sz="4" w:space="0" w:color="auto"/>
        <w:left w:val="single" w:sz="4" w:space="0" w:color="auto"/>
        <w:bottom w:val="single" w:sz="4" w:space="0" w:color="auto"/>
      </w:pBdr>
      <w:spacing w:before="100" w:beforeAutospacing="1" w:after="100" w:afterAutospacing="1"/>
      <w:jc w:val="left"/>
      <w:textAlignment w:val="center"/>
    </w:pPr>
    <w:rPr>
      <w:rFonts w:cs="Arial"/>
      <w:b/>
      <w:bCs/>
      <w:sz w:val="20"/>
      <w:szCs w:val="20"/>
      <w:lang w:val="sr-Latn-RS" w:eastAsia="sr-Latn-RS"/>
    </w:rPr>
  </w:style>
  <w:style w:type="paragraph" w:customStyle="1" w:styleId="xl240">
    <w:name w:val="xl240"/>
    <w:basedOn w:val="Normal"/>
    <w:rsid w:val="00911CC1"/>
    <w:pPr>
      <w:pBdr>
        <w:top w:val="single" w:sz="4" w:space="0" w:color="auto"/>
        <w:bottom w:val="single" w:sz="4" w:space="0" w:color="auto"/>
      </w:pBdr>
      <w:spacing w:before="100" w:beforeAutospacing="1" w:after="100" w:afterAutospacing="1"/>
      <w:jc w:val="left"/>
      <w:textAlignment w:val="center"/>
    </w:pPr>
    <w:rPr>
      <w:rFonts w:cs="Arial"/>
      <w:b/>
      <w:bCs/>
      <w:sz w:val="20"/>
      <w:szCs w:val="20"/>
      <w:lang w:val="sr-Latn-RS" w:eastAsia="sr-Latn-RS"/>
    </w:rPr>
  </w:style>
  <w:style w:type="paragraph" w:customStyle="1" w:styleId="xl241">
    <w:name w:val="xl241"/>
    <w:basedOn w:val="Normal"/>
    <w:rsid w:val="00911CC1"/>
    <w:pPr>
      <w:pBdr>
        <w:top w:val="single" w:sz="4" w:space="0" w:color="auto"/>
        <w:bottom w:val="single" w:sz="4" w:space="0" w:color="auto"/>
        <w:right w:val="single" w:sz="4" w:space="0" w:color="auto"/>
      </w:pBdr>
      <w:spacing w:before="100" w:beforeAutospacing="1" w:after="100" w:afterAutospacing="1"/>
      <w:jc w:val="left"/>
      <w:textAlignment w:val="center"/>
    </w:pPr>
    <w:rPr>
      <w:rFonts w:cs="Arial"/>
      <w:b/>
      <w:bCs/>
      <w:sz w:val="20"/>
      <w:szCs w:val="20"/>
      <w:lang w:val="sr-Latn-RS" w:eastAsia="sr-Latn-RS"/>
    </w:rPr>
  </w:style>
  <w:style w:type="paragraph" w:customStyle="1" w:styleId="xl242">
    <w:name w:val="xl242"/>
    <w:basedOn w:val="Normal"/>
    <w:rsid w:val="00911CC1"/>
    <w:pPr>
      <w:pBdr>
        <w:top w:val="single" w:sz="8"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cs="Arial"/>
      <w:b/>
      <w:bCs/>
      <w:sz w:val="20"/>
      <w:szCs w:val="20"/>
      <w:lang w:val="sr-Latn-RS" w:eastAsia="sr-Latn-RS"/>
    </w:rPr>
  </w:style>
  <w:style w:type="paragraph" w:customStyle="1" w:styleId="xl243">
    <w:name w:val="xl243"/>
    <w:basedOn w:val="Normal"/>
    <w:rsid w:val="00911CC1"/>
    <w:pPr>
      <w:pBdr>
        <w:top w:val="single" w:sz="8" w:space="0" w:color="auto"/>
        <w:left w:val="single" w:sz="8" w:space="0" w:color="auto"/>
      </w:pBdr>
      <w:shd w:val="clear" w:color="000000" w:fill="A6A6A6"/>
      <w:spacing w:before="100" w:beforeAutospacing="1" w:after="100" w:afterAutospacing="1"/>
      <w:jc w:val="left"/>
      <w:textAlignment w:val="center"/>
    </w:pPr>
    <w:rPr>
      <w:rFonts w:cs="Arial"/>
      <w:b/>
      <w:bCs/>
      <w:sz w:val="20"/>
      <w:szCs w:val="20"/>
      <w:lang w:val="sr-Latn-RS" w:eastAsia="sr-Latn-RS"/>
    </w:rPr>
  </w:style>
  <w:style w:type="paragraph" w:customStyle="1" w:styleId="xl244">
    <w:name w:val="xl244"/>
    <w:basedOn w:val="Normal"/>
    <w:rsid w:val="00911CC1"/>
    <w:pPr>
      <w:pBdr>
        <w:top w:val="single" w:sz="8" w:space="0" w:color="auto"/>
      </w:pBdr>
      <w:shd w:val="clear" w:color="000000" w:fill="A6A6A6"/>
      <w:spacing w:before="100" w:beforeAutospacing="1" w:after="100" w:afterAutospacing="1"/>
      <w:jc w:val="left"/>
      <w:textAlignment w:val="center"/>
    </w:pPr>
    <w:rPr>
      <w:rFonts w:cs="Arial"/>
      <w:b/>
      <w:bCs/>
      <w:sz w:val="20"/>
      <w:szCs w:val="20"/>
      <w:lang w:val="sr-Latn-RS" w:eastAsia="sr-Latn-RS"/>
    </w:rPr>
  </w:style>
  <w:style w:type="paragraph" w:customStyle="1" w:styleId="xl245">
    <w:name w:val="xl245"/>
    <w:basedOn w:val="Normal"/>
    <w:rsid w:val="00911CC1"/>
    <w:pPr>
      <w:pBdr>
        <w:top w:val="single" w:sz="8" w:space="0" w:color="auto"/>
        <w:right w:val="single" w:sz="8" w:space="0" w:color="auto"/>
      </w:pBdr>
      <w:shd w:val="clear" w:color="000000" w:fill="A6A6A6"/>
      <w:spacing w:before="100" w:beforeAutospacing="1" w:after="100" w:afterAutospacing="1"/>
      <w:jc w:val="left"/>
      <w:textAlignment w:val="center"/>
    </w:pPr>
    <w:rPr>
      <w:rFonts w:cs="Arial"/>
      <w:b/>
      <w:bCs/>
      <w:sz w:val="20"/>
      <w:szCs w:val="20"/>
      <w:lang w:val="sr-Latn-RS" w:eastAsia="sr-Latn-RS"/>
    </w:rPr>
  </w:style>
  <w:style w:type="paragraph" w:customStyle="1" w:styleId="xl246">
    <w:name w:val="xl246"/>
    <w:basedOn w:val="Normal"/>
    <w:rsid w:val="00911CC1"/>
    <w:pPr>
      <w:pBdr>
        <w:top w:val="single" w:sz="4" w:space="0" w:color="auto"/>
        <w:bottom w:val="single" w:sz="4"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247">
    <w:name w:val="xl247"/>
    <w:basedOn w:val="Normal"/>
    <w:rsid w:val="00911CC1"/>
    <w:pPr>
      <w:pBdr>
        <w:top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Latn-RS" w:eastAsia="sr-Latn-RS"/>
    </w:rPr>
  </w:style>
  <w:style w:type="paragraph" w:customStyle="1" w:styleId="xl248">
    <w:name w:val="xl248"/>
    <w:basedOn w:val="Normal"/>
    <w:rsid w:val="00911CC1"/>
    <w:pPr>
      <w:pBdr>
        <w:left w:val="single" w:sz="4" w:space="0" w:color="auto"/>
        <w:bottom w:val="single" w:sz="4" w:space="0" w:color="auto"/>
      </w:pBdr>
      <w:spacing w:before="100" w:beforeAutospacing="1" w:after="100" w:afterAutospacing="1"/>
      <w:jc w:val="left"/>
    </w:pPr>
    <w:rPr>
      <w:rFonts w:cs="Arial"/>
      <w:b/>
      <w:bCs/>
      <w:sz w:val="20"/>
      <w:szCs w:val="20"/>
      <w:lang w:val="sr-Latn-RS" w:eastAsia="sr-Latn-RS"/>
    </w:rPr>
  </w:style>
  <w:style w:type="paragraph" w:customStyle="1" w:styleId="xl249">
    <w:name w:val="xl249"/>
    <w:basedOn w:val="Normal"/>
    <w:rsid w:val="00911CC1"/>
    <w:pPr>
      <w:pBdr>
        <w:bottom w:val="single" w:sz="4" w:space="0" w:color="auto"/>
      </w:pBdr>
      <w:spacing w:before="100" w:beforeAutospacing="1" w:after="100" w:afterAutospacing="1"/>
      <w:jc w:val="left"/>
    </w:pPr>
    <w:rPr>
      <w:rFonts w:cs="Arial"/>
      <w:b/>
      <w:bCs/>
      <w:sz w:val="20"/>
      <w:szCs w:val="20"/>
      <w:lang w:val="sr-Latn-RS" w:eastAsia="sr-Latn-RS"/>
    </w:rPr>
  </w:style>
  <w:style w:type="paragraph" w:customStyle="1" w:styleId="xl250">
    <w:name w:val="xl250"/>
    <w:basedOn w:val="Normal"/>
    <w:rsid w:val="00911CC1"/>
    <w:pPr>
      <w:pBdr>
        <w:bottom w:val="single" w:sz="4" w:space="0" w:color="auto"/>
        <w:right w:val="single" w:sz="4" w:space="0" w:color="auto"/>
      </w:pBdr>
      <w:spacing w:before="100" w:beforeAutospacing="1" w:after="100" w:afterAutospacing="1"/>
      <w:jc w:val="left"/>
    </w:pPr>
    <w:rPr>
      <w:rFonts w:cs="Arial"/>
      <w:b/>
      <w:bCs/>
      <w:sz w:val="20"/>
      <w:szCs w:val="20"/>
      <w:lang w:val="sr-Latn-RS" w:eastAsia="sr-Latn-RS"/>
    </w:rPr>
  </w:style>
  <w:style w:type="paragraph" w:customStyle="1" w:styleId="xl251">
    <w:name w:val="xl251"/>
    <w:basedOn w:val="Normal"/>
    <w:rsid w:val="00911CC1"/>
    <w:pPr>
      <w:pBdr>
        <w:left w:val="single" w:sz="8" w:space="0" w:color="auto"/>
        <w:bottom w:val="single" w:sz="8" w:space="0" w:color="auto"/>
        <w:right w:val="single" w:sz="4" w:space="0" w:color="auto"/>
      </w:pBdr>
      <w:shd w:val="clear" w:color="000000" w:fill="D9D9D9"/>
      <w:spacing w:before="100" w:beforeAutospacing="1" w:after="100" w:afterAutospacing="1"/>
      <w:jc w:val="right"/>
      <w:textAlignment w:val="center"/>
    </w:pPr>
    <w:rPr>
      <w:rFonts w:cs="Arial"/>
      <w:b/>
      <w:bCs/>
      <w:sz w:val="20"/>
      <w:szCs w:val="20"/>
      <w:lang w:val="sr-Latn-RS" w:eastAsia="sr-Latn-RS"/>
    </w:rPr>
  </w:style>
  <w:style w:type="paragraph" w:customStyle="1" w:styleId="xl252">
    <w:name w:val="xl252"/>
    <w:basedOn w:val="Normal"/>
    <w:rsid w:val="00911CC1"/>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rPr>
      <w:rFonts w:cs="Arial"/>
      <w:b/>
      <w:bCs/>
      <w:sz w:val="20"/>
      <w:szCs w:val="20"/>
      <w:lang w:val="sr-Latn-RS" w:eastAsia="sr-Latn-RS"/>
    </w:rPr>
  </w:style>
  <w:style w:type="paragraph" w:customStyle="1" w:styleId="xl253">
    <w:name w:val="xl253"/>
    <w:basedOn w:val="Normal"/>
    <w:rsid w:val="00911CC1"/>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20"/>
      <w:szCs w:val="20"/>
      <w:lang w:val="sr-Latn-RS" w:eastAsia="sr-Latn-RS"/>
    </w:rPr>
  </w:style>
  <w:style w:type="paragraph" w:customStyle="1" w:styleId="xl254">
    <w:name w:val="xl254"/>
    <w:basedOn w:val="Normal"/>
    <w:rsid w:val="00911CC1"/>
    <w:pPr>
      <w:pBdr>
        <w:top w:val="single" w:sz="8" w:space="0" w:color="auto"/>
        <w:left w:val="single" w:sz="4" w:space="0" w:color="auto"/>
        <w:bottom w:val="single" w:sz="8" w:space="0" w:color="auto"/>
      </w:pBdr>
      <w:shd w:val="clear" w:color="000000" w:fill="D9D9D9"/>
      <w:spacing w:before="100" w:beforeAutospacing="1" w:after="100" w:afterAutospacing="1"/>
      <w:jc w:val="left"/>
    </w:pPr>
    <w:rPr>
      <w:rFonts w:cs="Arial"/>
      <w:b/>
      <w:bCs/>
      <w:sz w:val="20"/>
      <w:szCs w:val="20"/>
      <w:lang w:val="sr-Latn-RS" w:eastAsia="sr-Latn-RS"/>
    </w:rPr>
  </w:style>
  <w:style w:type="paragraph" w:customStyle="1" w:styleId="xl255">
    <w:name w:val="xl255"/>
    <w:basedOn w:val="Normal"/>
    <w:rsid w:val="00911CC1"/>
    <w:pPr>
      <w:pBdr>
        <w:top w:val="single" w:sz="8" w:space="0" w:color="auto"/>
        <w:bottom w:val="single" w:sz="8" w:space="0" w:color="auto"/>
      </w:pBdr>
      <w:shd w:val="clear" w:color="000000" w:fill="D9D9D9"/>
      <w:spacing w:before="100" w:beforeAutospacing="1" w:after="100" w:afterAutospacing="1"/>
      <w:jc w:val="left"/>
    </w:pPr>
    <w:rPr>
      <w:rFonts w:cs="Arial"/>
      <w:b/>
      <w:bCs/>
      <w:sz w:val="20"/>
      <w:szCs w:val="20"/>
      <w:lang w:val="sr-Latn-RS" w:eastAsia="sr-Latn-RS"/>
    </w:rPr>
  </w:style>
  <w:style w:type="paragraph" w:customStyle="1" w:styleId="xl256">
    <w:name w:val="xl256"/>
    <w:basedOn w:val="Normal"/>
    <w:rsid w:val="00911CC1"/>
    <w:pPr>
      <w:pBdr>
        <w:top w:val="single" w:sz="8" w:space="0" w:color="auto"/>
        <w:bottom w:val="single" w:sz="8" w:space="0" w:color="auto"/>
        <w:right w:val="single" w:sz="8" w:space="0" w:color="auto"/>
      </w:pBdr>
      <w:shd w:val="clear" w:color="000000" w:fill="D9D9D9"/>
      <w:spacing w:before="100" w:beforeAutospacing="1" w:after="100" w:afterAutospacing="1"/>
      <w:jc w:val="left"/>
    </w:pPr>
    <w:rPr>
      <w:rFonts w:cs="Arial"/>
      <w:b/>
      <w:bCs/>
      <w:sz w:val="20"/>
      <w:szCs w:val="20"/>
      <w:lang w:val="sr-Latn-RS" w:eastAsia="sr-Latn-RS"/>
    </w:rPr>
  </w:style>
  <w:style w:type="paragraph" w:customStyle="1" w:styleId="xl257">
    <w:name w:val="xl257"/>
    <w:basedOn w:val="Normal"/>
    <w:rsid w:val="00911CC1"/>
    <w:pPr>
      <w:pBdr>
        <w:top w:val="single" w:sz="8" w:space="0" w:color="auto"/>
        <w:left w:val="single" w:sz="8" w:space="0" w:color="auto"/>
      </w:pBdr>
      <w:shd w:val="clear" w:color="000000" w:fill="D9D9D9"/>
      <w:spacing w:before="100" w:beforeAutospacing="1" w:after="100" w:afterAutospacing="1"/>
      <w:jc w:val="center"/>
      <w:textAlignment w:val="center"/>
    </w:pPr>
    <w:rPr>
      <w:rFonts w:cs="Arial"/>
      <w:b/>
      <w:bCs/>
      <w:sz w:val="20"/>
      <w:szCs w:val="20"/>
      <w:lang w:val="sr-Latn-RS" w:eastAsia="sr-Latn-RS"/>
    </w:rPr>
  </w:style>
  <w:style w:type="paragraph" w:customStyle="1" w:styleId="xl258">
    <w:name w:val="xl258"/>
    <w:basedOn w:val="Normal"/>
    <w:rsid w:val="00911CC1"/>
    <w:pPr>
      <w:pBdr>
        <w:top w:val="single" w:sz="8" w:space="0" w:color="auto"/>
        <w:bottom w:val="single" w:sz="8" w:space="0" w:color="auto"/>
      </w:pBdr>
      <w:shd w:val="clear" w:color="000000" w:fill="D9D9D9"/>
      <w:spacing w:before="100" w:beforeAutospacing="1" w:after="100" w:afterAutospacing="1"/>
      <w:jc w:val="center"/>
      <w:textAlignment w:val="center"/>
    </w:pPr>
    <w:rPr>
      <w:rFonts w:cs="Arial"/>
      <w:b/>
      <w:bCs/>
      <w:sz w:val="20"/>
      <w:szCs w:val="20"/>
      <w:lang w:val="sr-Latn-RS" w:eastAsia="sr-Latn-RS"/>
    </w:rPr>
  </w:style>
  <w:style w:type="paragraph" w:customStyle="1" w:styleId="xl259">
    <w:name w:val="xl259"/>
    <w:basedOn w:val="Normal"/>
    <w:rsid w:val="00911CC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lang w:val="sr-Latn-RS" w:eastAsia="sr-Latn-RS"/>
    </w:rPr>
  </w:style>
  <w:style w:type="paragraph" w:customStyle="1" w:styleId="xl260">
    <w:name w:val="xl260"/>
    <w:basedOn w:val="Normal"/>
    <w:rsid w:val="00911CC1"/>
    <w:pPr>
      <w:pBdr>
        <w:top w:val="single" w:sz="8" w:space="0" w:color="auto"/>
        <w:left w:val="single" w:sz="4" w:space="0" w:color="auto"/>
        <w:bottom w:val="single" w:sz="8" w:space="0" w:color="auto"/>
      </w:pBdr>
      <w:shd w:val="clear" w:color="000000" w:fill="D9D9D9"/>
      <w:spacing w:before="100" w:beforeAutospacing="1" w:after="100" w:afterAutospacing="1"/>
      <w:jc w:val="left"/>
    </w:pPr>
    <w:rPr>
      <w:rFonts w:cs="Arial"/>
      <w:b/>
      <w:bCs/>
      <w:sz w:val="20"/>
      <w:szCs w:val="20"/>
      <w:lang w:val="sr-Latn-RS" w:eastAsia="sr-Latn-RS"/>
    </w:rPr>
  </w:style>
  <w:style w:type="paragraph" w:customStyle="1" w:styleId="xl261">
    <w:name w:val="xl261"/>
    <w:basedOn w:val="Normal"/>
    <w:rsid w:val="00911CC1"/>
    <w:pPr>
      <w:pBdr>
        <w:top w:val="single" w:sz="8" w:space="0" w:color="auto"/>
        <w:bottom w:val="single" w:sz="8" w:space="0" w:color="auto"/>
      </w:pBdr>
      <w:shd w:val="clear" w:color="000000" w:fill="D9D9D9"/>
      <w:spacing w:before="100" w:beforeAutospacing="1" w:after="100" w:afterAutospacing="1"/>
      <w:jc w:val="left"/>
    </w:pPr>
    <w:rPr>
      <w:rFonts w:cs="Arial"/>
      <w:b/>
      <w:bCs/>
      <w:sz w:val="20"/>
      <w:szCs w:val="20"/>
      <w:lang w:val="sr-Latn-RS" w:eastAsia="sr-Latn-RS"/>
    </w:rPr>
  </w:style>
  <w:style w:type="paragraph" w:customStyle="1" w:styleId="xl262">
    <w:name w:val="xl262"/>
    <w:basedOn w:val="Normal"/>
    <w:rsid w:val="00911CC1"/>
    <w:pPr>
      <w:pBdr>
        <w:top w:val="single" w:sz="8" w:space="0" w:color="auto"/>
        <w:bottom w:val="single" w:sz="8" w:space="0" w:color="auto"/>
        <w:right w:val="single" w:sz="8" w:space="0" w:color="auto"/>
      </w:pBdr>
      <w:shd w:val="clear" w:color="000000" w:fill="D9D9D9"/>
      <w:spacing w:before="100" w:beforeAutospacing="1" w:after="100" w:afterAutospacing="1"/>
      <w:jc w:val="left"/>
    </w:pPr>
    <w:rPr>
      <w:rFonts w:cs="Arial"/>
      <w:b/>
      <w:bCs/>
      <w:sz w:val="20"/>
      <w:szCs w:val="20"/>
      <w:lang w:val="sr-Latn-RS" w:eastAsia="sr-Latn-RS"/>
    </w:rPr>
  </w:style>
  <w:style w:type="paragraph" w:customStyle="1" w:styleId="xl263">
    <w:name w:val="xl263"/>
    <w:basedOn w:val="Normal"/>
    <w:rsid w:val="00911CC1"/>
    <w:pPr>
      <w:pBdr>
        <w:top w:val="single" w:sz="8" w:space="0" w:color="auto"/>
        <w:bottom w:val="single" w:sz="8" w:space="0" w:color="auto"/>
      </w:pBdr>
      <w:shd w:val="clear" w:color="000000" w:fill="D9D9D9"/>
      <w:spacing w:before="100" w:beforeAutospacing="1" w:after="100" w:afterAutospacing="1"/>
      <w:jc w:val="left"/>
      <w:textAlignment w:val="top"/>
    </w:pPr>
    <w:rPr>
      <w:rFonts w:cs="Arial"/>
      <w:b/>
      <w:bCs/>
      <w:sz w:val="20"/>
      <w:szCs w:val="20"/>
      <w:lang w:val="sr-Latn-RS" w:eastAsia="sr-Latn-RS"/>
    </w:rPr>
  </w:style>
  <w:style w:type="paragraph" w:customStyle="1" w:styleId="xl264">
    <w:name w:val="xl264"/>
    <w:basedOn w:val="Normal"/>
    <w:rsid w:val="00911CC1"/>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top"/>
    </w:pPr>
    <w:rPr>
      <w:rFonts w:cs="Arial"/>
      <w:b/>
      <w:bCs/>
      <w:sz w:val="20"/>
      <w:szCs w:val="20"/>
      <w:lang w:val="sr-Latn-RS" w:eastAsia="sr-Latn-RS"/>
    </w:rPr>
  </w:style>
  <w:style w:type="paragraph" w:customStyle="1" w:styleId="xl265">
    <w:name w:val="xl265"/>
    <w:basedOn w:val="Normal"/>
    <w:rsid w:val="00911CC1"/>
    <w:pPr>
      <w:pBdr>
        <w:top w:val="single" w:sz="4" w:space="0" w:color="auto"/>
        <w:left w:val="single" w:sz="4" w:space="0" w:color="auto"/>
        <w:right w:val="single" w:sz="4" w:space="0" w:color="auto"/>
      </w:pBdr>
      <w:spacing w:before="100" w:beforeAutospacing="1" w:after="100" w:afterAutospacing="1"/>
      <w:jc w:val="left"/>
      <w:textAlignment w:val="top"/>
    </w:pPr>
    <w:rPr>
      <w:rFonts w:cs="Arial"/>
      <w:sz w:val="20"/>
      <w:szCs w:val="20"/>
      <w:lang w:val="sr-Latn-RS" w:eastAsia="sr-Latn-RS"/>
    </w:rPr>
  </w:style>
  <w:style w:type="paragraph" w:customStyle="1" w:styleId="xl266">
    <w:name w:val="xl266"/>
    <w:basedOn w:val="Normal"/>
    <w:rsid w:val="00911CC1"/>
    <w:pPr>
      <w:pBdr>
        <w:left w:val="single" w:sz="4" w:space="0" w:color="auto"/>
        <w:right w:val="single" w:sz="4" w:space="0" w:color="auto"/>
      </w:pBdr>
      <w:spacing w:before="100" w:beforeAutospacing="1" w:after="100" w:afterAutospacing="1"/>
      <w:jc w:val="left"/>
      <w:textAlignment w:val="top"/>
    </w:pPr>
    <w:rPr>
      <w:rFonts w:cs="Arial"/>
      <w:sz w:val="20"/>
      <w:szCs w:val="20"/>
      <w:lang w:val="sr-Latn-RS" w:eastAsia="sr-Latn-RS"/>
    </w:rPr>
  </w:style>
  <w:style w:type="paragraph" w:customStyle="1" w:styleId="xl267">
    <w:name w:val="xl267"/>
    <w:basedOn w:val="Normal"/>
    <w:rsid w:val="00911CC1"/>
    <w:pPr>
      <w:pBdr>
        <w:top w:val="single" w:sz="8" w:space="0" w:color="auto"/>
        <w:left w:val="single" w:sz="4" w:space="0" w:color="auto"/>
        <w:bottom w:val="single" w:sz="8" w:space="0" w:color="auto"/>
      </w:pBdr>
      <w:shd w:val="clear" w:color="000000" w:fill="D9D9D9"/>
      <w:spacing w:before="100" w:beforeAutospacing="1" w:after="100" w:afterAutospacing="1"/>
      <w:jc w:val="left"/>
      <w:textAlignment w:val="top"/>
    </w:pPr>
    <w:rPr>
      <w:rFonts w:cs="Arial"/>
      <w:b/>
      <w:bCs/>
      <w:sz w:val="20"/>
      <w:szCs w:val="20"/>
      <w:lang w:val="sr-Latn-RS" w:eastAsia="sr-Latn-RS"/>
    </w:rPr>
  </w:style>
  <w:style w:type="paragraph" w:customStyle="1" w:styleId="xl268">
    <w:name w:val="xl268"/>
    <w:basedOn w:val="Normal"/>
    <w:rsid w:val="00911CC1"/>
    <w:pPr>
      <w:pBdr>
        <w:top w:val="single" w:sz="8" w:space="0" w:color="auto"/>
        <w:bottom w:val="single" w:sz="8" w:space="0" w:color="auto"/>
      </w:pBdr>
      <w:shd w:val="clear" w:color="000000" w:fill="D9D9D9"/>
      <w:spacing w:before="100" w:beforeAutospacing="1" w:after="100" w:afterAutospacing="1"/>
      <w:jc w:val="left"/>
      <w:textAlignment w:val="top"/>
    </w:pPr>
    <w:rPr>
      <w:rFonts w:cs="Arial"/>
      <w:b/>
      <w:bCs/>
      <w:sz w:val="20"/>
      <w:szCs w:val="20"/>
      <w:lang w:val="sr-Latn-RS" w:eastAsia="sr-Latn-RS"/>
    </w:rPr>
  </w:style>
  <w:style w:type="paragraph" w:customStyle="1" w:styleId="xl269">
    <w:name w:val="xl269"/>
    <w:basedOn w:val="Normal"/>
    <w:rsid w:val="00911CC1"/>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top"/>
    </w:pPr>
    <w:rPr>
      <w:rFonts w:cs="Arial"/>
      <w:b/>
      <w:bCs/>
      <w:sz w:val="20"/>
      <w:szCs w:val="20"/>
      <w:lang w:val="sr-Latn-RS" w:eastAsia="sr-Latn-RS"/>
    </w:rPr>
  </w:style>
  <w:style w:type="numbering" w:customStyle="1" w:styleId="NoList7">
    <w:name w:val="No List7"/>
    <w:next w:val="NoList"/>
    <w:uiPriority w:val="99"/>
    <w:semiHidden/>
    <w:unhideWhenUsed/>
    <w:rsid w:val="004C31F0"/>
  </w:style>
  <w:style w:type="table" w:customStyle="1" w:styleId="SBSSimple1">
    <w:name w:val="SBS Simple1"/>
    <w:basedOn w:val="TableNormal"/>
    <w:next w:val="TableGrid"/>
    <w:rsid w:val="004C31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4C31F0"/>
    <w:rPr>
      <w:rFonts w:eastAsia="Batang"/>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
    <w:name w:val="No List13"/>
    <w:next w:val="NoList"/>
    <w:uiPriority w:val="99"/>
    <w:semiHidden/>
    <w:rsid w:val="004C31F0"/>
  </w:style>
  <w:style w:type="table" w:customStyle="1" w:styleId="TableGrid12">
    <w:name w:val="Table Grid12"/>
    <w:basedOn w:val="TableNormal"/>
    <w:next w:val="TableGrid"/>
    <w:rsid w:val="004C31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4C31F0"/>
  </w:style>
  <w:style w:type="table" w:customStyle="1" w:styleId="TableGrid22">
    <w:name w:val="Table Grid22"/>
    <w:basedOn w:val="TableNormal"/>
    <w:next w:val="TableGrid"/>
    <w:rsid w:val="004C31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4C31F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4C31F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4C31F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4C31F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4C31F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4C31F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4C31F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C31F0"/>
  </w:style>
  <w:style w:type="table" w:customStyle="1" w:styleId="TableGrid101">
    <w:name w:val="Table Grid101"/>
    <w:basedOn w:val="TableNormal"/>
    <w:next w:val="TableGrid"/>
    <w:rsid w:val="004C31F0"/>
    <w:pPr>
      <w:numPr>
        <w:numId w:val="19"/>
      </w:numPr>
      <w:tabs>
        <w:tab w:val="clear" w:pos="720"/>
      </w:tabs>
      <w:ind w:left="420" w:hanging="360"/>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C31F0"/>
  </w:style>
  <w:style w:type="table" w:customStyle="1" w:styleId="TableGrid112">
    <w:name w:val="Table Grid112"/>
    <w:basedOn w:val="TableNormal"/>
    <w:next w:val="TableGrid"/>
    <w:rsid w:val="004C31F0"/>
    <w:pPr>
      <w:suppressAutoHyphens/>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C31F0"/>
  </w:style>
  <w:style w:type="numbering" w:customStyle="1" w:styleId="NoList1112">
    <w:name w:val="No List1112"/>
    <w:next w:val="NoList"/>
    <w:uiPriority w:val="99"/>
    <w:semiHidden/>
    <w:unhideWhenUsed/>
    <w:rsid w:val="004C31F0"/>
  </w:style>
  <w:style w:type="numbering" w:customStyle="1" w:styleId="NoList2112">
    <w:name w:val="No List2112"/>
    <w:next w:val="NoList"/>
    <w:uiPriority w:val="99"/>
    <w:semiHidden/>
    <w:unhideWhenUsed/>
    <w:rsid w:val="004C31F0"/>
  </w:style>
  <w:style w:type="numbering" w:customStyle="1" w:styleId="NoList11112">
    <w:name w:val="No List11112"/>
    <w:next w:val="NoList"/>
    <w:uiPriority w:val="99"/>
    <w:semiHidden/>
    <w:unhideWhenUsed/>
    <w:rsid w:val="004C31F0"/>
  </w:style>
  <w:style w:type="numbering" w:customStyle="1" w:styleId="NoList111112">
    <w:name w:val="No List111112"/>
    <w:next w:val="NoList"/>
    <w:uiPriority w:val="99"/>
    <w:semiHidden/>
    <w:unhideWhenUsed/>
    <w:rsid w:val="004C31F0"/>
  </w:style>
  <w:style w:type="table" w:customStyle="1" w:styleId="TableGrid212">
    <w:name w:val="Table Grid212"/>
    <w:basedOn w:val="TableNormal"/>
    <w:next w:val="TableGrid"/>
    <w:rsid w:val="004C31F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4C31F0"/>
  </w:style>
  <w:style w:type="numbering" w:customStyle="1" w:styleId="NoList121">
    <w:name w:val="No List121"/>
    <w:next w:val="NoList"/>
    <w:uiPriority w:val="99"/>
    <w:semiHidden/>
    <w:unhideWhenUsed/>
    <w:rsid w:val="004C31F0"/>
  </w:style>
  <w:style w:type="numbering" w:customStyle="1" w:styleId="NoList21111">
    <w:name w:val="No List21111"/>
    <w:next w:val="NoList"/>
    <w:uiPriority w:val="99"/>
    <w:semiHidden/>
    <w:unhideWhenUsed/>
    <w:rsid w:val="004C31F0"/>
  </w:style>
  <w:style w:type="numbering" w:customStyle="1" w:styleId="NoList1121">
    <w:name w:val="No List1121"/>
    <w:next w:val="NoList"/>
    <w:uiPriority w:val="99"/>
    <w:semiHidden/>
    <w:unhideWhenUsed/>
    <w:rsid w:val="004C31F0"/>
  </w:style>
  <w:style w:type="numbering" w:customStyle="1" w:styleId="NoList1111111">
    <w:name w:val="No List1111111"/>
    <w:next w:val="NoList"/>
    <w:uiPriority w:val="99"/>
    <w:semiHidden/>
    <w:unhideWhenUsed/>
    <w:rsid w:val="004C31F0"/>
  </w:style>
  <w:style w:type="table" w:customStyle="1" w:styleId="TableGrid1111">
    <w:name w:val="Table Grid1111"/>
    <w:basedOn w:val="TableNormal"/>
    <w:next w:val="TableGrid"/>
    <w:rsid w:val="004C31F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4C31F0"/>
  </w:style>
  <w:style w:type="table" w:customStyle="1" w:styleId="TableGrid2111">
    <w:name w:val="Table Grid2111"/>
    <w:basedOn w:val="TableNormal"/>
    <w:next w:val="TableGrid"/>
    <w:rsid w:val="004C31F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4C31F0"/>
  </w:style>
  <w:style w:type="numbering" w:customStyle="1" w:styleId="NoList61">
    <w:name w:val="No List61"/>
    <w:next w:val="NoList"/>
    <w:semiHidden/>
    <w:rsid w:val="004C31F0"/>
  </w:style>
  <w:style w:type="table" w:customStyle="1" w:styleId="TableGrid311">
    <w:name w:val="Table Grid311"/>
    <w:basedOn w:val="TableNormal"/>
    <w:next w:val="TableGrid"/>
    <w:rsid w:val="004C31F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DC0463"/>
    <w:pPr>
      <w:spacing w:before="0"/>
      <w:ind w:left="525" w:right="525" w:firstLine="24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05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5375080">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893084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352611">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453425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8891449">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495369">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0370515">
      <w:bodyDiv w:val="1"/>
      <w:marLeft w:val="0"/>
      <w:marRight w:val="0"/>
      <w:marTop w:val="0"/>
      <w:marBottom w:val="0"/>
      <w:divBdr>
        <w:top w:val="none" w:sz="0" w:space="0" w:color="auto"/>
        <w:left w:val="none" w:sz="0" w:space="0" w:color="auto"/>
        <w:bottom w:val="none" w:sz="0" w:space="0" w:color="auto"/>
        <w:right w:val="none" w:sz="0" w:space="0" w:color="auto"/>
      </w:divBdr>
    </w:div>
    <w:div w:id="438066792">
      <w:bodyDiv w:val="1"/>
      <w:marLeft w:val="0"/>
      <w:marRight w:val="0"/>
      <w:marTop w:val="0"/>
      <w:marBottom w:val="0"/>
      <w:divBdr>
        <w:top w:val="none" w:sz="0" w:space="0" w:color="auto"/>
        <w:left w:val="none" w:sz="0" w:space="0" w:color="auto"/>
        <w:bottom w:val="none" w:sz="0" w:space="0" w:color="auto"/>
        <w:right w:val="none" w:sz="0" w:space="0" w:color="auto"/>
      </w:divBdr>
    </w:div>
    <w:div w:id="44331179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00759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06791026">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456042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6931405">
      <w:bodyDiv w:val="1"/>
      <w:marLeft w:val="0"/>
      <w:marRight w:val="0"/>
      <w:marTop w:val="0"/>
      <w:marBottom w:val="0"/>
      <w:divBdr>
        <w:top w:val="none" w:sz="0" w:space="0" w:color="auto"/>
        <w:left w:val="none" w:sz="0" w:space="0" w:color="auto"/>
        <w:bottom w:val="none" w:sz="0" w:space="0" w:color="auto"/>
        <w:right w:val="none" w:sz="0" w:space="0" w:color="auto"/>
      </w:divBdr>
    </w:div>
    <w:div w:id="60812665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418733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3044305">
      <w:bodyDiv w:val="1"/>
      <w:marLeft w:val="0"/>
      <w:marRight w:val="0"/>
      <w:marTop w:val="0"/>
      <w:marBottom w:val="0"/>
      <w:divBdr>
        <w:top w:val="none" w:sz="0" w:space="0" w:color="auto"/>
        <w:left w:val="none" w:sz="0" w:space="0" w:color="auto"/>
        <w:bottom w:val="none" w:sz="0" w:space="0" w:color="auto"/>
        <w:right w:val="none" w:sz="0" w:space="0" w:color="auto"/>
      </w:divBdr>
      <w:divsChild>
        <w:div w:id="1628270074">
          <w:marLeft w:val="0"/>
          <w:marRight w:val="0"/>
          <w:marTop w:val="0"/>
          <w:marBottom w:val="0"/>
          <w:divBdr>
            <w:top w:val="none" w:sz="0" w:space="0" w:color="auto"/>
            <w:left w:val="none" w:sz="0" w:space="0" w:color="auto"/>
            <w:bottom w:val="none" w:sz="0" w:space="0" w:color="auto"/>
            <w:right w:val="none" w:sz="0" w:space="0" w:color="auto"/>
          </w:divBdr>
          <w:divsChild>
            <w:div w:id="537476920">
              <w:marLeft w:val="0"/>
              <w:marRight w:val="0"/>
              <w:marTop w:val="0"/>
              <w:marBottom w:val="0"/>
              <w:divBdr>
                <w:top w:val="none" w:sz="0" w:space="0" w:color="auto"/>
                <w:left w:val="none" w:sz="0" w:space="0" w:color="auto"/>
                <w:bottom w:val="none" w:sz="0" w:space="0" w:color="auto"/>
                <w:right w:val="none" w:sz="0" w:space="0" w:color="auto"/>
              </w:divBdr>
              <w:divsChild>
                <w:div w:id="60641630">
                  <w:marLeft w:val="0"/>
                  <w:marRight w:val="0"/>
                  <w:marTop w:val="0"/>
                  <w:marBottom w:val="0"/>
                  <w:divBdr>
                    <w:top w:val="none" w:sz="0" w:space="0" w:color="auto"/>
                    <w:left w:val="none" w:sz="0" w:space="0" w:color="auto"/>
                    <w:bottom w:val="none" w:sz="0" w:space="0" w:color="auto"/>
                    <w:right w:val="none" w:sz="0" w:space="0" w:color="auto"/>
                  </w:divBdr>
                  <w:divsChild>
                    <w:div w:id="1085615971">
                      <w:marLeft w:val="0"/>
                      <w:marRight w:val="0"/>
                      <w:marTop w:val="0"/>
                      <w:marBottom w:val="0"/>
                      <w:divBdr>
                        <w:top w:val="none" w:sz="0" w:space="0" w:color="auto"/>
                        <w:left w:val="none" w:sz="0" w:space="0" w:color="auto"/>
                        <w:bottom w:val="none" w:sz="0" w:space="0" w:color="auto"/>
                        <w:right w:val="none" w:sz="0" w:space="0" w:color="auto"/>
                      </w:divBdr>
                      <w:divsChild>
                        <w:div w:id="2104256834">
                          <w:marLeft w:val="0"/>
                          <w:marRight w:val="0"/>
                          <w:marTop w:val="30"/>
                          <w:marBottom w:val="0"/>
                          <w:divBdr>
                            <w:top w:val="none" w:sz="0" w:space="0" w:color="auto"/>
                            <w:left w:val="none" w:sz="0" w:space="0" w:color="auto"/>
                            <w:bottom w:val="none" w:sz="0" w:space="0" w:color="auto"/>
                            <w:right w:val="none" w:sz="0" w:space="0" w:color="auto"/>
                          </w:divBdr>
                          <w:divsChild>
                            <w:div w:id="2040204022">
                              <w:marLeft w:val="0"/>
                              <w:marRight w:val="0"/>
                              <w:marTop w:val="0"/>
                              <w:marBottom w:val="30"/>
                              <w:divBdr>
                                <w:top w:val="single" w:sz="6" w:space="0" w:color="E5E5E5"/>
                                <w:left w:val="single" w:sz="6" w:space="0" w:color="E5E5E5"/>
                                <w:bottom w:val="single" w:sz="6" w:space="0" w:color="E5E5E5"/>
                                <w:right w:val="single" w:sz="6" w:space="0" w:color="E5E5E5"/>
                              </w:divBdr>
                              <w:divsChild>
                                <w:div w:id="641618329">
                                  <w:marLeft w:val="0"/>
                                  <w:marRight w:val="0"/>
                                  <w:marTop w:val="0"/>
                                  <w:marBottom w:val="0"/>
                                  <w:divBdr>
                                    <w:top w:val="none" w:sz="0" w:space="0" w:color="auto"/>
                                    <w:left w:val="none" w:sz="0" w:space="0" w:color="auto"/>
                                    <w:bottom w:val="none" w:sz="0" w:space="0" w:color="auto"/>
                                    <w:right w:val="none" w:sz="0" w:space="0" w:color="auto"/>
                                  </w:divBdr>
                                  <w:divsChild>
                                    <w:div w:id="925189109">
                                      <w:marLeft w:val="0"/>
                                      <w:marRight w:val="0"/>
                                      <w:marTop w:val="0"/>
                                      <w:marBottom w:val="0"/>
                                      <w:divBdr>
                                        <w:top w:val="none" w:sz="0" w:space="0" w:color="auto"/>
                                        <w:left w:val="none" w:sz="0" w:space="0" w:color="auto"/>
                                        <w:bottom w:val="none" w:sz="0" w:space="0" w:color="auto"/>
                                        <w:right w:val="none" w:sz="0" w:space="0" w:color="auto"/>
                                      </w:divBdr>
                                      <w:divsChild>
                                        <w:div w:id="1391345493">
                                          <w:marLeft w:val="0"/>
                                          <w:marRight w:val="0"/>
                                          <w:marTop w:val="0"/>
                                          <w:marBottom w:val="0"/>
                                          <w:divBdr>
                                            <w:top w:val="none" w:sz="0" w:space="0" w:color="auto"/>
                                            <w:left w:val="none" w:sz="0" w:space="0" w:color="auto"/>
                                            <w:bottom w:val="none" w:sz="0" w:space="0" w:color="auto"/>
                                            <w:right w:val="none" w:sz="0" w:space="0" w:color="auto"/>
                                          </w:divBdr>
                                          <w:divsChild>
                                            <w:div w:id="1166289555">
                                              <w:marLeft w:val="0"/>
                                              <w:marRight w:val="0"/>
                                              <w:marTop w:val="0"/>
                                              <w:marBottom w:val="0"/>
                                              <w:divBdr>
                                                <w:top w:val="none" w:sz="0" w:space="0" w:color="auto"/>
                                                <w:left w:val="none" w:sz="0" w:space="0" w:color="auto"/>
                                                <w:bottom w:val="none" w:sz="0" w:space="0" w:color="auto"/>
                                                <w:right w:val="none" w:sz="0" w:space="0" w:color="auto"/>
                                              </w:divBdr>
                                              <w:divsChild>
                                                <w:div w:id="9663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68815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5779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374369">
      <w:bodyDiv w:val="1"/>
      <w:marLeft w:val="0"/>
      <w:marRight w:val="0"/>
      <w:marTop w:val="0"/>
      <w:marBottom w:val="0"/>
      <w:divBdr>
        <w:top w:val="none" w:sz="0" w:space="0" w:color="auto"/>
        <w:left w:val="none" w:sz="0" w:space="0" w:color="auto"/>
        <w:bottom w:val="none" w:sz="0" w:space="0" w:color="auto"/>
        <w:right w:val="none" w:sz="0" w:space="0" w:color="auto"/>
      </w:divBdr>
    </w:div>
    <w:div w:id="820198043">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189016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2713248">
      <w:bodyDiv w:val="1"/>
      <w:marLeft w:val="0"/>
      <w:marRight w:val="0"/>
      <w:marTop w:val="0"/>
      <w:marBottom w:val="0"/>
      <w:divBdr>
        <w:top w:val="none" w:sz="0" w:space="0" w:color="auto"/>
        <w:left w:val="none" w:sz="0" w:space="0" w:color="auto"/>
        <w:bottom w:val="none" w:sz="0" w:space="0" w:color="auto"/>
        <w:right w:val="none" w:sz="0" w:space="0" w:color="auto"/>
      </w:divBdr>
    </w:div>
    <w:div w:id="98077304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220258">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5612450">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9629293">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978011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1225744">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7492">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9592637">
      <w:bodyDiv w:val="1"/>
      <w:marLeft w:val="0"/>
      <w:marRight w:val="0"/>
      <w:marTop w:val="0"/>
      <w:marBottom w:val="0"/>
      <w:divBdr>
        <w:top w:val="none" w:sz="0" w:space="0" w:color="auto"/>
        <w:left w:val="none" w:sz="0" w:space="0" w:color="auto"/>
        <w:bottom w:val="none" w:sz="0" w:space="0" w:color="auto"/>
        <w:right w:val="none" w:sz="0" w:space="0" w:color="auto"/>
      </w:divBdr>
    </w:div>
    <w:div w:id="1479570293">
      <w:bodyDiv w:val="1"/>
      <w:marLeft w:val="0"/>
      <w:marRight w:val="0"/>
      <w:marTop w:val="0"/>
      <w:marBottom w:val="0"/>
      <w:divBdr>
        <w:top w:val="none" w:sz="0" w:space="0" w:color="auto"/>
        <w:left w:val="none" w:sz="0" w:space="0" w:color="auto"/>
        <w:bottom w:val="none" w:sz="0" w:space="0" w:color="auto"/>
        <w:right w:val="none" w:sz="0" w:space="0" w:color="auto"/>
      </w:divBdr>
    </w:div>
    <w:div w:id="1482579508">
      <w:bodyDiv w:val="1"/>
      <w:marLeft w:val="0"/>
      <w:marRight w:val="0"/>
      <w:marTop w:val="0"/>
      <w:marBottom w:val="0"/>
      <w:divBdr>
        <w:top w:val="none" w:sz="0" w:space="0" w:color="auto"/>
        <w:left w:val="none" w:sz="0" w:space="0" w:color="auto"/>
        <w:bottom w:val="none" w:sz="0" w:space="0" w:color="auto"/>
        <w:right w:val="none" w:sz="0" w:space="0" w:color="auto"/>
      </w:divBdr>
    </w:div>
    <w:div w:id="148650933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068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4164824">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872647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426248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17390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0365085">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1415197">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3422812">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341661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1570951">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111672">
      <w:bodyDiv w:val="1"/>
      <w:marLeft w:val="0"/>
      <w:marRight w:val="0"/>
      <w:marTop w:val="0"/>
      <w:marBottom w:val="0"/>
      <w:divBdr>
        <w:top w:val="none" w:sz="0" w:space="0" w:color="auto"/>
        <w:left w:val="none" w:sz="0" w:space="0" w:color="auto"/>
        <w:bottom w:val="none" w:sz="0" w:space="0" w:color="auto"/>
        <w:right w:val="none" w:sz="0" w:space="0" w:color="auto"/>
      </w:divBdr>
    </w:div>
    <w:div w:id="20337999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9549688">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1053898">
      <w:bodyDiv w:val="1"/>
      <w:marLeft w:val="0"/>
      <w:marRight w:val="0"/>
      <w:marTop w:val="0"/>
      <w:marBottom w:val="0"/>
      <w:divBdr>
        <w:top w:val="none" w:sz="0" w:space="0" w:color="auto"/>
        <w:left w:val="none" w:sz="0" w:space="0" w:color="auto"/>
        <w:bottom w:val="none" w:sz="0" w:space="0" w:color="auto"/>
        <w:right w:val="none" w:sz="0" w:space="0" w:color="auto"/>
      </w:divBdr>
    </w:div>
    <w:div w:id="2093383197">
      <w:bodyDiv w:val="1"/>
      <w:marLeft w:val="0"/>
      <w:marRight w:val="0"/>
      <w:marTop w:val="0"/>
      <w:marBottom w:val="0"/>
      <w:divBdr>
        <w:top w:val="none" w:sz="0" w:space="0" w:color="auto"/>
        <w:left w:val="none" w:sz="0" w:space="0" w:color="auto"/>
        <w:bottom w:val="none" w:sz="0" w:space="0" w:color="auto"/>
        <w:right w:val="none" w:sz="0" w:space="0" w:color="auto"/>
      </w:divBdr>
    </w:div>
    <w:div w:id="21464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customXml" Target="../customXml/item158.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5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2" Type="http://schemas.openxmlformats.org/officeDocument/2006/relationships/customXml" Target="../customXml/item160.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mso-contentType ?>
<FormTemplates xmlns="http://schemas.microsoft.com/sharepoint/v3/contenttype/forms">
  <Display>DocumentLibraryForm</Display>
  <Edit>DocumentLibraryForm</Edit>
  <New>DocumentLibraryForm</New>
</FormTemplates>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CoverPageProperties xmlns="http://schemas.microsoft.com/office/2006/coverPageProps">
  <PublishDate>2013-06-03T00:00:00</PublishDate>
  <Abstract/>
  <CompanyAddress/>
  <CompanyPhone/>
  <CompanyFax/>
  <CompanyEmail/>
</CoverPageProperti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1EBE-AB8E-47A8-8A24-04BDC5443ED5}"/>
</file>

<file path=customXml/itemProps10.xml><?xml version="1.0" encoding="utf-8"?>
<ds:datastoreItem xmlns:ds="http://schemas.openxmlformats.org/officeDocument/2006/customXml" ds:itemID="{C6290C3E-4961-4887-96DE-0F23B9709FD1}"/>
</file>

<file path=customXml/itemProps100.xml><?xml version="1.0" encoding="utf-8"?>
<ds:datastoreItem xmlns:ds="http://schemas.openxmlformats.org/officeDocument/2006/customXml" ds:itemID="{A87D4038-A2E2-4CB7-A992-5FB96532102F}"/>
</file>

<file path=customXml/itemProps101.xml><?xml version="1.0" encoding="utf-8"?>
<ds:datastoreItem xmlns:ds="http://schemas.openxmlformats.org/officeDocument/2006/customXml" ds:itemID="{09BB83DB-86D8-4573-A571-A1C97E346178}"/>
</file>

<file path=customXml/itemProps102.xml><?xml version="1.0" encoding="utf-8"?>
<ds:datastoreItem xmlns:ds="http://schemas.openxmlformats.org/officeDocument/2006/customXml" ds:itemID="{80B215CD-DA73-4404-B41A-1E60CDFDF1BF}"/>
</file>

<file path=customXml/itemProps103.xml><?xml version="1.0" encoding="utf-8"?>
<ds:datastoreItem xmlns:ds="http://schemas.openxmlformats.org/officeDocument/2006/customXml" ds:itemID="{2A5D865C-043C-4373-B682-4EDBA92F2F7A}"/>
</file>

<file path=customXml/itemProps104.xml><?xml version="1.0" encoding="utf-8"?>
<ds:datastoreItem xmlns:ds="http://schemas.openxmlformats.org/officeDocument/2006/customXml" ds:itemID="{AA983305-03B9-4191-8990-F85AB8AC1A8A}"/>
</file>

<file path=customXml/itemProps105.xml><?xml version="1.0" encoding="utf-8"?>
<ds:datastoreItem xmlns:ds="http://schemas.openxmlformats.org/officeDocument/2006/customXml" ds:itemID="{ACC71A4A-2BB9-43E3-BABB-D595D6089F82}"/>
</file>

<file path=customXml/itemProps106.xml><?xml version="1.0" encoding="utf-8"?>
<ds:datastoreItem xmlns:ds="http://schemas.openxmlformats.org/officeDocument/2006/customXml" ds:itemID="{02B962E9-F303-4024-8431-E6BC48C2892A}"/>
</file>

<file path=customXml/itemProps107.xml><?xml version="1.0" encoding="utf-8"?>
<ds:datastoreItem xmlns:ds="http://schemas.openxmlformats.org/officeDocument/2006/customXml" ds:itemID="{5673EB62-EC50-4520-BEF5-1051898AD883}"/>
</file>

<file path=customXml/itemProps108.xml><?xml version="1.0" encoding="utf-8"?>
<ds:datastoreItem xmlns:ds="http://schemas.openxmlformats.org/officeDocument/2006/customXml" ds:itemID="{D7336765-F057-4B92-919E-49B557F69A36}"/>
</file>

<file path=customXml/itemProps109.xml><?xml version="1.0" encoding="utf-8"?>
<ds:datastoreItem xmlns:ds="http://schemas.openxmlformats.org/officeDocument/2006/customXml" ds:itemID="{C54439F2-1210-4E0C-9474-227143FFC446}"/>
</file>

<file path=customXml/itemProps11.xml><?xml version="1.0" encoding="utf-8"?>
<ds:datastoreItem xmlns:ds="http://schemas.openxmlformats.org/officeDocument/2006/customXml" ds:itemID="{4F7780ED-AE58-4471-A325-B458E1B96153}"/>
</file>

<file path=customXml/itemProps110.xml><?xml version="1.0" encoding="utf-8"?>
<ds:datastoreItem xmlns:ds="http://schemas.openxmlformats.org/officeDocument/2006/customXml" ds:itemID="{0D91AB0F-24CD-4FD8-B492-04FE08C82E0C}"/>
</file>

<file path=customXml/itemProps111.xml><?xml version="1.0" encoding="utf-8"?>
<ds:datastoreItem xmlns:ds="http://schemas.openxmlformats.org/officeDocument/2006/customXml" ds:itemID="{F2BEF23F-C058-47A4-A73A-CC92DF4BBDC4}"/>
</file>

<file path=customXml/itemProps112.xml><?xml version="1.0" encoding="utf-8"?>
<ds:datastoreItem xmlns:ds="http://schemas.openxmlformats.org/officeDocument/2006/customXml" ds:itemID="{AFB780B3-182A-4C2C-A38D-27AA94483109}"/>
</file>

<file path=customXml/itemProps113.xml><?xml version="1.0" encoding="utf-8"?>
<ds:datastoreItem xmlns:ds="http://schemas.openxmlformats.org/officeDocument/2006/customXml" ds:itemID="{0C7EB4AB-4668-4223-A528-2C7A96ADD87B}"/>
</file>

<file path=customXml/itemProps114.xml><?xml version="1.0" encoding="utf-8"?>
<ds:datastoreItem xmlns:ds="http://schemas.openxmlformats.org/officeDocument/2006/customXml" ds:itemID="{E312D5B8-C41C-4839-850E-644E8AC57A22}"/>
</file>

<file path=customXml/itemProps115.xml><?xml version="1.0" encoding="utf-8"?>
<ds:datastoreItem xmlns:ds="http://schemas.openxmlformats.org/officeDocument/2006/customXml" ds:itemID="{56391419-730C-4A79-A51F-0535464DD70D}"/>
</file>

<file path=customXml/itemProps116.xml><?xml version="1.0" encoding="utf-8"?>
<ds:datastoreItem xmlns:ds="http://schemas.openxmlformats.org/officeDocument/2006/customXml" ds:itemID="{58930E53-22AF-4131-AA47-142F19F858AF}"/>
</file>

<file path=customXml/itemProps117.xml><?xml version="1.0" encoding="utf-8"?>
<ds:datastoreItem xmlns:ds="http://schemas.openxmlformats.org/officeDocument/2006/customXml" ds:itemID="{78813038-0081-4E8B-8D97-62889FF32A67}"/>
</file>

<file path=customXml/itemProps118.xml><?xml version="1.0" encoding="utf-8"?>
<ds:datastoreItem xmlns:ds="http://schemas.openxmlformats.org/officeDocument/2006/customXml" ds:itemID="{BE9C4C9B-E2B8-4B5E-9E62-AC8B0BA34895}"/>
</file>

<file path=customXml/itemProps119.xml><?xml version="1.0" encoding="utf-8"?>
<ds:datastoreItem xmlns:ds="http://schemas.openxmlformats.org/officeDocument/2006/customXml" ds:itemID="{6CF6CD83-2F20-4B5D-8AFF-7D113B1A7404}"/>
</file>

<file path=customXml/itemProps12.xml><?xml version="1.0" encoding="utf-8"?>
<ds:datastoreItem xmlns:ds="http://schemas.openxmlformats.org/officeDocument/2006/customXml" ds:itemID="{B0B7AE5F-4F74-4108-840E-AB5C6ED57DBF}"/>
</file>

<file path=customXml/itemProps120.xml><?xml version="1.0" encoding="utf-8"?>
<ds:datastoreItem xmlns:ds="http://schemas.openxmlformats.org/officeDocument/2006/customXml" ds:itemID="{FBCFE949-FC90-416F-87D9-AFC1A11FE500}"/>
</file>

<file path=customXml/itemProps121.xml><?xml version="1.0" encoding="utf-8"?>
<ds:datastoreItem xmlns:ds="http://schemas.openxmlformats.org/officeDocument/2006/customXml" ds:itemID="{AEB934F6-3624-46F7-AEC9-95B9D4D252C5}"/>
</file>

<file path=customXml/itemProps122.xml><?xml version="1.0" encoding="utf-8"?>
<ds:datastoreItem xmlns:ds="http://schemas.openxmlformats.org/officeDocument/2006/customXml" ds:itemID="{35073069-7C56-4CFE-A24D-DA8F2AA4012B}"/>
</file>

<file path=customXml/itemProps123.xml><?xml version="1.0" encoding="utf-8"?>
<ds:datastoreItem xmlns:ds="http://schemas.openxmlformats.org/officeDocument/2006/customXml" ds:itemID="{76F71DAA-074F-4B3F-B925-EFA533791C55}"/>
</file>

<file path=customXml/itemProps124.xml><?xml version="1.0" encoding="utf-8"?>
<ds:datastoreItem xmlns:ds="http://schemas.openxmlformats.org/officeDocument/2006/customXml" ds:itemID="{B5557392-24D7-4F71-8FB9-EB6379EC6982}"/>
</file>

<file path=customXml/itemProps125.xml><?xml version="1.0" encoding="utf-8"?>
<ds:datastoreItem xmlns:ds="http://schemas.openxmlformats.org/officeDocument/2006/customXml" ds:itemID="{078B42CD-0EDB-4242-A7AC-4D4DF712C505}"/>
</file>

<file path=customXml/itemProps126.xml><?xml version="1.0" encoding="utf-8"?>
<ds:datastoreItem xmlns:ds="http://schemas.openxmlformats.org/officeDocument/2006/customXml" ds:itemID="{15CBDC1E-104B-4357-97B6-5A18F0D32FBD}"/>
</file>

<file path=customXml/itemProps127.xml><?xml version="1.0" encoding="utf-8"?>
<ds:datastoreItem xmlns:ds="http://schemas.openxmlformats.org/officeDocument/2006/customXml" ds:itemID="{601E2749-00A6-4706-831C-B5F7BAB7CF82}"/>
</file>

<file path=customXml/itemProps128.xml><?xml version="1.0" encoding="utf-8"?>
<ds:datastoreItem xmlns:ds="http://schemas.openxmlformats.org/officeDocument/2006/customXml" ds:itemID="{981191E8-9A6F-4C2C-A4E2-35315451A15C}"/>
</file>

<file path=customXml/itemProps129.xml><?xml version="1.0" encoding="utf-8"?>
<ds:datastoreItem xmlns:ds="http://schemas.openxmlformats.org/officeDocument/2006/customXml" ds:itemID="{9FCC1D20-3E4C-4704-93D6-77FF124CF70D}"/>
</file>

<file path=customXml/itemProps13.xml><?xml version="1.0" encoding="utf-8"?>
<ds:datastoreItem xmlns:ds="http://schemas.openxmlformats.org/officeDocument/2006/customXml" ds:itemID="{14C398DD-3908-468E-85F7-B8E644812B10}"/>
</file>

<file path=customXml/itemProps130.xml><?xml version="1.0" encoding="utf-8"?>
<ds:datastoreItem xmlns:ds="http://schemas.openxmlformats.org/officeDocument/2006/customXml" ds:itemID="{828452E1-2FAE-4960-977D-58317A8C3F4A}"/>
</file>

<file path=customXml/itemProps131.xml><?xml version="1.0" encoding="utf-8"?>
<ds:datastoreItem xmlns:ds="http://schemas.openxmlformats.org/officeDocument/2006/customXml" ds:itemID="{A326140F-BB02-4D7A-941C-C1853960D67B}"/>
</file>

<file path=customXml/itemProps132.xml><?xml version="1.0" encoding="utf-8"?>
<ds:datastoreItem xmlns:ds="http://schemas.openxmlformats.org/officeDocument/2006/customXml" ds:itemID="{C90836D6-55AE-409F-9546-B28C62708BFD}"/>
</file>

<file path=customXml/itemProps133.xml><?xml version="1.0" encoding="utf-8"?>
<ds:datastoreItem xmlns:ds="http://schemas.openxmlformats.org/officeDocument/2006/customXml" ds:itemID="{19E4294A-27C9-4B51-BE98-51CAC948A73E}"/>
</file>

<file path=customXml/itemProps134.xml><?xml version="1.0" encoding="utf-8"?>
<ds:datastoreItem xmlns:ds="http://schemas.openxmlformats.org/officeDocument/2006/customXml" ds:itemID="{5E341285-D6FB-4ED6-8495-9702DB7BE863}"/>
</file>

<file path=customXml/itemProps135.xml><?xml version="1.0" encoding="utf-8"?>
<ds:datastoreItem xmlns:ds="http://schemas.openxmlformats.org/officeDocument/2006/customXml" ds:itemID="{28DBC2AD-2C1B-4AE4-8CE7-A83317D26453}"/>
</file>

<file path=customXml/itemProps136.xml><?xml version="1.0" encoding="utf-8"?>
<ds:datastoreItem xmlns:ds="http://schemas.openxmlformats.org/officeDocument/2006/customXml" ds:itemID="{EB3A2E05-312A-47C9-964E-4ECF7F8B14B0}"/>
</file>

<file path=customXml/itemProps137.xml><?xml version="1.0" encoding="utf-8"?>
<ds:datastoreItem xmlns:ds="http://schemas.openxmlformats.org/officeDocument/2006/customXml" ds:itemID="{73182AF9-7C79-4B95-BF51-4A022C0C01EB}"/>
</file>

<file path=customXml/itemProps138.xml><?xml version="1.0" encoding="utf-8"?>
<ds:datastoreItem xmlns:ds="http://schemas.openxmlformats.org/officeDocument/2006/customXml" ds:itemID="{9B2F2363-8CF7-4A3E-B4F4-5675A9BF1451}"/>
</file>

<file path=customXml/itemProps139.xml><?xml version="1.0" encoding="utf-8"?>
<ds:datastoreItem xmlns:ds="http://schemas.openxmlformats.org/officeDocument/2006/customXml" ds:itemID="{888DCA2E-0591-467B-B86B-A1A03BAF6B65}"/>
</file>

<file path=customXml/itemProps14.xml><?xml version="1.0" encoding="utf-8"?>
<ds:datastoreItem xmlns:ds="http://schemas.openxmlformats.org/officeDocument/2006/customXml" ds:itemID="{66A72985-034F-4F64-83EC-743B8D1BD86F}"/>
</file>

<file path=customXml/itemProps140.xml><?xml version="1.0" encoding="utf-8"?>
<ds:datastoreItem xmlns:ds="http://schemas.openxmlformats.org/officeDocument/2006/customXml" ds:itemID="{55AF091B-3C7A-41E3-B477-F2FDAA23CFDA}"/>
</file>

<file path=customXml/itemProps141.xml><?xml version="1.0" encoding="utf-8"?>
<ds:datastoreItem xmlns:ds="http://schemas.openxmlformats.org/officeDocument/2006/customXml" ds:itemID="{FD681D61-1090-42F4-BCFE-7008F4DBB82E}"/>
</file>

<file path=customXml/itemProps142.xml><?xml version="1.0" encoding="utf-8"?>
<ds:datastoreItem xmlns:ds="http://schemas.openxmlformats.org/officeDocument/2006/customXml" ds:itemID="{C1792CD0-7BAE-46BF-B4EA-04C84480D058}"/>
</file>

<file path=customXml/itemProps143.xml><?xml version="1.0" encoding="utf-8"?>
<ds:datastoreItem xmlns:ds="http://schemas.openxmlformats.org/officeDocument/2006/customXml" ds:itemID="{889FFC98-71BF-470C-B598-8E38662F6FE9}"/>
</file>

<file path=customXml/itemProps144.xml><?xml version="1.0" encoding="utf-8"?>
<ds:datastoreItem xmlns:ds="http://schemas.openxmlformats.org/officeDocument/2006/customXml" ds:itemID="{A645210D-213D-44A6-ABDC-0FE70F653D91}"/>
</file>

<file path=customXml/itemProps145.xml><?xml version="1.0" encoding="utf-8"?>
<ds:datastoreItem xmlns:ds="http://schemas.openxmlformats.org/officeDocument/2006/customXml" ds:itemID="{3D0A5EA9-435D-432A-940C-31127E3E8026}"/>
</file>

<file path=customXml/itemProps146.xml><?xml version="1.0" encoding="utf-8"?>
<ds:datastoreItem xmlns:ds="http://schemas.openxmlformats.org/officeDocument/2006/customXml" ds:itemID="{56068BCB-50E6-41EE-A959-3BD0ECEF8439}"/>
</file>

<file path=customXml/itemProps147.xml><?xml version="1.0" encoding="utf-8"?>
<ds:datastoreItem xmlns:ds="http://schemas.openxmlformats.org/officeDocument/2006/customXml" ds:itemID="{82962A33-C6BB-4F25-BCE6-247F61A089B6}"/>
</file>

<file path=customXml/itemProps148.xml><?xml version="1.0" encoding="utf-8"?>
<ds:datastoreItem xmlns:ds="http://schemas.openxmlformats.org/officeDocument/2006/customXml" ds:itemID="{EF86C060-65CE-4C36-B4EC-0F3DFBC164D9}"/>
</file>

<file path=customXml/itemProps149.xml><?xml version="1.0" encoding="utf-8"?>
<ds:datastoreItem xmlns:ds="http://schemas.openxmlformats.org/officeDocument/2006/customXml" ds:itemID="{994CEF81-D278-4E94-9D3C-C550D47D891E}"/>
</file>

<file path=customXml/itemProps15.xml><?xml version="1.0" encoding="utf-8"?>
<ds:datastoreItem xmlns:ds="http://schemas.openxmlformats.org/officeDocument/2006/customXml" ds:itemID="{6ED6E5AD-1249-4B57-A6EC-6D79B5A6C247}"/>
</file>

<file path=customXml/itemProps150.xml><?xml version="1.0" encoding="utf-8"?>
<ds:datastoreItem xmlns:ds="http://schemas.openxmlformats.org/officeDocument/2006/customXml" ds:itemID="{A52586FE-F004-45A9-81FD-D2DB9FD6B9A8}"/>
</file>

<file path=customXml/itemProps151.xml><?xml version="1.0" encoding="utf-8"?>
<ds:datastoreItem xmlns:ds="http://schemas.openxmlformats.org/officeDocument/2006/customXml" ds:itemID="{342F390F-FEA6-4008-8E46-492C762B638C}"/>
</file>

<file path=customXml/itemProps152.xml><?xml version="1.0" encoding="utf-8"?>
<ds:datastoreItem xmlns:ds="http://schemas.openxmlformats.org/officeDocument/2006/customXml" ds:itemID="{807C6437-7319-4972-BDB3-423B01C7680B}"/>
</file>

<file path=customXml/itemProps153.xml><?xml version="1.0" encoding="utf-8"?>
<ds:datastoreItem xmlns:ds="http://schemas.openxmlformats.org/officeDocument/2006/customXml" ds:itemID="{6555B713-0087-41B6-B663-0E4F0FB88F9A}"/>
</file>

<file path=customXml/itemProps154.xml><?xml version="1.0" encoding="utf-8"?>
<ds:datastoreItem xmlns:ds="http://schemas.openxmlformats.org/officeDocument/2006/customXml" ds:itemID="{C944585D-B8AD-4FBD-BEBA-3E6FEA84CBDD}"/>
</file>

<file path=customXml/itemProps155.xml><?xml version="1.0" encoding="utf-8"?>
<ds:datastoreItem xmlns:ds="http://schemas.openxmlformats.org/officeDocument/2006/customXml" ds:itemID="{63C09FE3-ACA4-42C3-B2AE-297D7398BF57}"/>
</file>

<file path=customXml/itemProps156.xml><?xml version="1.0" encoding="utf-8"?>
<ds:datastoreItem xmlns:ds="http://schemas.openxmlformats.org/officeDocument/2006/customXml" ds:itemID="{40026856-4978-4DA9-92A6-B30F4840AD1D}"/>
</file>

<file path=customXml/itemProps157.xml><?xml version="1.0" encoding="utf-8"?>
<ds:datastoreItem xmlns:ds="http://schemas.openxmlformats.org/officeDocument/2006/customXml" ds:itemID="{D753C27A-EE85-4FD5-83EE-98EFEADF3208}"/>
</file>

<file path=customXml/itemProps158.xml><?xml version="1.0" encoding="utf-8"?>
<ds:datastoreItem xmlns:ds="http://schemas.openxmlformats.org/officeDocument/2006/customXml" ds:itemID="{173788C4-F6FB-49F0-A41E-3C7D5BEFEAD9}"/>
</file>

<file path=customXml/itemProps159.xml><?xml version="1.0" encoding="utf-8"?>
<ds:datastoreItem xmlns:ds="http://schemas.openxmlformats.org/officeDocument/2006/customXml" ds:itemID="{96095773-CCCE-4FBA-A76D-9A2B67B699F7}"/>
</file>

<file path=customXml/itemProps16.xml><?xml version="1.0" encoding="utf-8"?>
<ds:datastoreItem xmlns:ds="http://schemas.openxmlformats.org/officeDocument/2006/customXml" ds:itemID="{EA69CA35-1783-4D04-A8CC-79EF962346B6}"/>
</file>

<file path=customXml/itemProps160.xml><?xml version="1.0" encoding="utf-8"?>
<ds:datastoreItem xmlns:ds="http://schemas.openxmlformats.org/officeDocument/2006/customXml" ds:itemID="{2CB145E4-1645-4DA0-89CD-D71D4FE71149}"/>
</file>

<file path=customXml/itemProps17.xml><?xml version="1.0" encoding="utf-8"?>
<ds:datastoreItem xmlns:ds="http://schemas.openxmlformats.org/officeDocument/2006/customXml" ds:itemID="{EC97074D-0807-459F-9458-E4E1BAFE8312}"/>
</file>

<file path=customXml/itemProps18.xml><?xml version="1.0" encoding="utf-8"?>
<ds:datastoreItem xmlns:ds="http://schemas.openxmlformats.org/officeDocument/2006/customXml" ds:itemID="{506B6E02-176D-48A2-9449-FE4955E84A13}"/>
</file>

<file path=customXml/itemProps19.xml><?xml version="1.0" encoding="utf-8"?>
<ds:datastoreItem xmlns:ds="http://schemas.openxmlformats.org/officeDocument/2006/customXml" ds:itemID="{F3418C99-46DA-4B8A-881A-CFF773CDD362}"/>
</file>

<file path=customXml/itemProps2.xml><?xml version="1.0" encoding="utf-8"?>
<ds:datastoreItem xmlns:ds="http://schemas.openxmlformats.org/officeDocument/2006/customXml" ds:itemID="{0D6A1C74-5AB6-417E-800B-4FBEFEC8160C}"/>
</file>

<file path=customXml/itemProps20.xml><?xml version="1.0" encoding="utf-8"?>
<ds:datastoreItem xmlns:ds="http://schemas.openxmlformats.org/officeDocument/2006/customXml" ds:itemID="{644E1B70-6D77-4F93-879C-F61A512D56DA}"/>
</file>

<file path=customXml/itemProps21.xml><?xml version="1.0" encoding="utf-8"?>
<ds:datastoreItem xmlns:ds="http://schemas.openxmlformats.org/officeDocument/2006/customXml" ds:itemID="{6F928ADF-2E54-4B3A-B23C-6E49F3AEBC12}"/>
</file>

<file path=customXml/itemProps22.xml><?xml version="1.0" encoding="utf-8"?>
<ds:datastoreItem xmlns:ds="http://schemas.openxmlformats.org/officeDocument/2006/customXml" ds:itemID="{ECAFF043-11C8-4EE6-AF3B-21022D38E8C8}"/>
</file>

<file path=customXml/itemProps23.xml><?xml version="1.0" encoding="utf-8"?>
<ds:datastoreItem xmlns:ds="http://schemas.openxmlformats.org/officeDocument/2006/customXml" ds:itemID="{E34ACE99-302E-4D68-AC85-1A67B76B5DC1}"/>
</file>

<file path=customXml/itemProps24.xml><?xml version="1.0" encoding="utf-8"?>
<ds:datastoreItem xmlns:ds="http://schemas.openxmlformats.org/officeDocument/2006/customXml" ds:itemID="{89071E23-5780-4839-81F8-A97774F9EB10}"/>
</file>

<file path=customXml/itemProps25.xml><?xml version="1.0" encoding="utf-8"?>
<ds:datastoreItem xmlns:ds="http://schemas.openxmlformats.org/officeDocument/2006/customXml" ds:itemID="{93FD3489-3176-446A-8E86-20255CD356BE}"/>
</file>

<file path=customXml/itemProps26.xml><?xml version="1.0" encoding="utf-8"?>
<ds:datastoreItem xmlns:ds="http://schemas.openxmlformats.org/officeDocument/2006/customXml" ds:itemID="{0E868B3B-2EB5-49E8-8118-5AC71F64F212}"/>
</file>

<file path=customXml/itemProps27.xml><?xml version="1.0" encoding="utf-8"?>
<ds:datastoreItem xmlns:ds="http://schemas.openxmlformats.org/officeDocument/2006/customXml" ds:itemID="{6F4D296C-2084-40A9-A8B5-A7FAD46446D8}"/>
</file>

<file path=customXml/itemProps28.xml><?xml version="1.0" encoding="utf-8"?>
<ds:datastoreItem xmlns:ds="http://schemas.openxmlformats.org/officeDocument/2006/customXml" ds:itemID="{13463C66-3695-4A2E-B721-1E1D5A06D6D1}"/>
</file>

<file path=customXml/itemProps29.xml><?xml version="1.0" encoding="utf-8"?>
<ds:datastoreItem xmlns:ds="http://schemas.openxmlformats.org/officeDocument/2006/customXml" ds:itemID="{BADBDA41-7E33-4500-B98F-7707DEF2984A}"/>
</file>

<file path=customXml/itemProps3.xml><?xml version="1.0" encoding="utf-8"?>
<ds:datastoreItem xmlns:ds="http://schemas.openxmlformats.org/officeDocument/2006/customXml" ds:itemID="{56CDF011-1A5E-4F5D-A2FD-92D29552D3EE}"/>
</file>

<file path=customXml/itemProps30.xml><?xml version="1.0" encoding="utf-8"?>
<ds:datastoreItem xmlns:ds="http://schemas.openxmlformats.org/officeDocument/2006/customXml" ds:itemID="{2C4A21EC-BF52-4A1C-9581-7299F48831BA}"/>
</file>

<file path=customXml/itemProps31.xml><?xml version="1.0" encoding="utf-8"?>
<ds:datastoreItem xmlns:ds="http://schemas.openxmlformats.org/officeDocument/2006/customXml" ds:itemID="{18AF6021-BC73-43E2-9A9A-B3C902A96195}"/>
</file>

<file path=customXml/itemProps32.xml><?xml version="1.0" encoding="utf-8"?>
<ds:datastoreItem xmlns:ds="http://schemas.openxmlformats.org/officeDocument/2006/customXml" ds:itemID="{8ACB0160-CCAA-4D45-82D0-70BB1FA3B559}"/>
</file>

<file path=customXml/itemProps33.xml><?xml version="1.0" encoding="utf-8"?>
<ds:datastoreItem xmlns:ds="http://schemas.openxmlformats.org/officeDocument/2006/customXml" ds:itemID="{2A0E9C77-A011-4D32-AA70-E81A117DB4ED}"/>
</file>

<file path=customXml/itemProps34.xml><?xml version="1.0" encoding="utf-8"?>
<ds:datastoreItem xmlns:ds="http://schemas.openxmlformats.org/officeDocument/2006/customXml" ds:itemID="{2F981140-C2AD-42CF-BC9A-69FC0D59804C}"/>
</file>

<file path=customXml/itemProps35.xml><?xml version="1.0" encoding="utf-8"?>
<ds:datastoreItem xmlns:ds="http://schemas.openxmlformats.org/officeDocument/2006/customXml" ds:itemID="{F573F8C1-3C45-44FE-9BDF-3702C485803E}"/>
</file>

<file path=customXml/itemProps36.xml><?xml version="1.0" encoding="utf-8"?>
<ds:datastoreItem xmlns:ds="http://schemas.openxmlformats.org/officeDocument/2006/customXml" ds:itemID="{80145839-FB84-4212-95E9-22953D900710}"/>
</file>

<file path=customXml/itemProps37.xml><?xml version="1.0" encoding="utf-8"?>
<ds:datastoreItem xmlns:ds="http://schemas.openxmlformats.org/officeDocument/2006/customXml" ds:itemID="{6C2757FF-2045-46B8-B19D-89F6BD04F0B8}"/>
</file>

<file path=customXml/itemProps38.xml><?xml version="1.0" encoding="utf-8"?>
<ds:datastoreItem xmlns:ds="http://schemas.openxmlformats.org/officeDocument/2006/customXml" ds:itemID="{5E914ED1-3C79-40EE-8821-027B543D7C95}"/>
</file>

<file path=customXml/itemProps39.xml><?xml version="1.0" encoding="utf-8"?>
<ds:datastoreItem xmlns:ds="http://schemas.openxmlformats.org/officeDocument/2006/customXml" ds:itemID="{36EAECFA-161E-45DC-9D22-78D7E5DA2934}"/>
</file>

<file path=customXml/itemProps4.xml><?xml version="1.0" encoding="utf-8"?>
<ds:datastoreItem xmlns:ds="http://schemas.openxmlformats.org/officeDocument/2006/customXml" ds:itemID="{39804C04-2061-4708-B1A8-EC9AB6FEB644}"/>
</file>

<file path=customXml/itemProps40.xml><?xml version="1.0" encoding="utf-8"?>
<ds:datastoreItem xmlns:ds="http://schemas.openxmlformats.org/officeDocument/2006/customXml" ds:itemID="{1D7792CB-144D-48BE-8759-ACE7E6ABFF9F}"/>
</file>

<file path=customXml/itemProps41.xml><?xml version="1.0" encoding="utf-8"?>
<ds:datastoreItem xmlns:ds="http://schemas.openxmlformats.org/officeDocument/2006/customXml" ds:itemID="{8F734C64-AD5D-4CD4-A64F-1C0FEF52A3A0}"/>
</file>

<file path=customXml/itemProps42.xml><?xml version="1.0" encoding="utf-8"?>
<ds:datastoreItem xmlns:ds="http://schemas.openxmlformats.org/officeDocument/2006/customXml" ds:itemID="{8FB2E426-B77B-42F3-871C-FC8F19D6A7AE}"/>
</file>

<file path=customXml/itemProps43.xml><?xml version="1.0" encoding="utf-8"?>
<ds:datastoreItem xmlns:ds="http://schemas.openxmlformats.org/officeDocument/2006/customXml" ds:itemID="{3172005F-1C00-45D7-9C23-A19EED32F32D}"/>
</file>

<file path=customXml/itemProps44.xml><?xml version="1.0" encoding="utf-8"?>
<ds:datastoreItem xmlns:ds="http://schemas.openxmlformats.org/officeDocument/2006/customXml" ds:itemID="{D6CFB762-DBB0-4C09-A87B-D15DE2725AED}"/>
</file>

<file path=customXml/itemProps45.xml><?xml version="1.0" encoding="utf-8"?>
<ds:datastoreItem xmlns:ds="http://schemas.openxmlformats.org/officeDocument/2006/customXml" ds:itemID="{E67301E4-C3D8-4A0E-ACE6-02095B893AA7}"/>
</file>

<file path=customXml/itemProps46.xml><?xml version="1.0" encoding="utf-8"?>
<ds:datastoreItem xmlns:ds="http://schemas.openxmlformats.org/officeDocument/2006/customXml" ds:itemID="{F63AC1F9-4B48-4059-BE66-E6720B3C3C2F}"/>
</file>

<file path=customXml/itemProps47.xml><?xml version="1.0" encoding="utf-8"?>
<ds:datastoreItem xmlns:ds="http://schemas.openxmlformats.org/officeDocument/2006/customXml" ds:itemID="{C3C8B485-674B-4066-9E50-8D50EDA46346}"/>
</file>

<file path=customXml/itemProps48.xml><?xml version="1.0" encoding="utf-8"?>
<ds:datastoreItem xmlns:ds="http://schemas.openxmlformats.org/officeDocument/2006/customXml" ds:itemID="{4AA3DDFD-EBCC-462A-93C4-4FA0E10FA02E}"/>
</file>

<file path=customXml/itemProps49.xml><?xml version="1.0" encoding="utf-8"?>
<ds:datastoreItem xmlns:ds="http://schemas.openxmlformats.org/officeDocument/2006/customXml" ds:itemID="{83E86F40-5667-4C75-8144-4F89A3D7E114}"/>
</file>

<file path=customXml/itemProps5.xml><?xml version="1.0" encoding="utf-8"?>
<ds:datastoreItem xmlns:ds="http://schemas.openxmlformats.org/officeDocument/2006/customXml" ds:itemID="{C62FCC5A-507C-479D-A715-EF52B6843841}"/>
</file>

<file path=customXml/itemProps50.xml><?xml version="1.0" encoding="utf-8"?>
<ds:datastoreItem xmlns:ds="http://schemas.openxmlformats.org/officeDocument/2006/customXml" ds:itemID="{214D84B7-221F-46ED-893A-2FA5CB0F8769}"/>
</file>

<file path=customXml/itemProps51.xml><?xml version="1.0" encoding="utf-8"?>
<ds:datastoreItem xmlns:ds="http://schemas.openxmlformats.org/officeDocument/2006/customXml" ds:itemID="{A68A11B8-3186-4C19-97C4-D79DAFC88405}"/>
</file>

<file path=customXml/itemProps52.xml><?xml version="1.0" encoding="utf-8"?>
<ds:datastoreItem xmlns:ds="http://schemas.openxmlformats.org/officeDocument/2006/customXml" ds:itemID="{19D564AF-5CCE-4928-AB93-411ABC71147C}"/>
</file>

<file path=customXml/itemProps53.xml><?xml version="1.0" encoding="utf-8"?>
<ds:datastoreItem xmlns:ds="http://schemas.openxmlformats.org/officeDocument/2006/customXml" ds:itemID="{6F849027-2127-4C93-AF6D-FBC1C543C20F}"/>
</file>

<file path=customXml/itemProps54.xml><?xml version="1.0" encoding="utf-8"?>
<ds:datastoreItem xmlns:ds="http://schemas.openxmlformats.org/officeDocument/2006/customXml" ds:itemID="{5147713D-C1B5-494C-9956-9F69617E3CAD}"/>
</file>

<file path=customXml/itemProps55.xml><?xml version="1.0" encoding="utf-8"?>
<ds:datastoreItem xmlns:ds="http://schemas.openxmlformats.org/officeDocument/2006/customXml" ds:itemID="{A4336A0E-161F-485B-BF13-CCF1DC01530C}"/>
</file>

<file path=customXml/itemProps56.xml><?xml version="1.0" encoding="utf-8"?>
<ds:datastoreItem xmlns:ds="http://schemas.openxmlformats.org/officeDocument/2006/customXml" ds:itemID="{2D805B22-430B-40FB-A37E-A9E5A7AE0F94}"/>
</file>

<file path=customXml/itemProps57.xml><?xml version="1.0" encoding="utf-8"?>
<ds:datastoreItem xmlns:ds="http://schemas.openxmlformats.org/officeDocument/2006/customXml" ds:itemID="{2F90A434-2853-4720-9B62-94A6EDB65AF8}"/>
</file>

<file path=customXml/itemProps58.xml><?xml version="1.0" encoding="utf-8"?>
<ds:datastoreItem xmlns:ds="http://schemas.openxmlformats.org/officeDocument/2006/customXml" ds:itemID="{DADD2696-AB5F-43E9-9256-833AAD617AF9}"/>
</file>

<file path=customXml/itemProps59.xml><?xml version="1.0" encoding="utf-8"?>
<ds:datastoreItem xmlns:ds="http://schemas.openxmlformats.org/officeDocument/2006/customXml" ds:itemID="{8B943AC2-3943-4C29-9A9A-F3565D3AD103}"/>
</file>

<file path=customXml/itemProps6.xml><?xml version="1.0" encoding="utf-8"?>
<ds:datastoreItem xmlns:ds="http://schemas.openxmlformats.org/officeDocument/2006/customXml" ds:itemID="{8E7F33C5-DF81-42FF-9684-2B4121215E95}"/>
</file>

<file path=customXml/itemProps60.xml><?xml version="1.0" encoding="utf-8"?>
<ds:datastoreItem xmlns:ds="http://schemas.openxmlformats.org/officeDocument/2006/customXml" ds:itemID="{68C1F265-2437-4CA8-955B-F02A340A6989}"/>
</file>

<file path=customXml/itemProps61.xml><?xml version="1.0" encoding="utf-8"?>
<ds:datastoreItem xmlns:ds="http://schemas.openxmlformats.org/officeDocument/2006/customXml" ds:itemID="{C98F97D7-6DBC-4FC5-AEBC-EB1ACF1E6FB3}"/>
</file>

<file path=customXml/itemProps62.xml><?xml version="1.0" encoding="utf-8"?>
<ds:datastoreItem xmlns:ds="http://schemas.openxmlformats.org/officeDocument/2006/customXml" ds:itemID="{1E9CF7B0-036B-440D-92F0-9FF1E02AA7F6}"/>
</file>

<file path=customXml/itemProps63.xml><?xml version="1.0" encoding="utf-8"?>
<ds:datastoreItem xmlns:ds="http://schemas.openxmlformats.org/officeDocument/2006/customXml" ds:itemID="{4E1F6304-A758-4570-AA18-1365B131EE0C}"/>
</file>

<file path=customXml/itemProps64.xml><?xml version="1.0" encoding="utf-8"?>
<ds:datastoreItem xmlns:ds="http://schemas.openxmlformats.org/officeDocument/2006/customXml" ds:itemID="{14B1BDC6-0CF2-41C3-966A-D80649674281}"/>
</file>

<file path=customXml/itemProps65.xml><?xml version="1.0" encoding="utf-8"?>
<ds:datastoreItem xmlns:ds="http://schemas.openxmlformats.org/officeDocument/2006/customXml" ds:itemID="{070EBA8B-E92D-4AEA-9761-D55CE02A713A}"/>
</file>

<file path=customXml/itemProps66.xml><?xml version="1.0" encoding="utf-8"?>
<ds:datastoreItem xmlns:ds="http://schemas.openxmlformats.org/officeDocument/2006/customXml" ds:itemID="{22C92256-FF5F-4104-B548-04E033760C93}"/>
</file>

<file path=customXml/itemProps67.xml><?xml version="1.0" encoding="utf-8"?>
<ds:datastoreItem xmlns:ds="http://schemas.openxmlformats.org/officeDocument/2006/customXml" ds:itemID="{A2F4B302-C238-48F2-9B04-53F886FD86F5}"/>
</file>

<file path=customXml/itemProps68.xml><?xml version="1.0" encoding="utf-8"?>
<ds:datastoreItem xmlns:ds="http://schemas.openxmlformats.org/officeDocument/2006/customXml" ds:itemID="{5CBD4EBA-7577-4BB6-ADEC-1BA9A7F4164E}"/>
</file>

<file path=customXml/itemProps69.xml><?xml version="1.0" encoding="utf-8"?>
<ds:datastoreItem xmlns:ds="http://schemas.openxmlformats.org/officeDocument/2006/customXml" ds:itemID="{196C3A16-A22C-429F-99F6-841D87B0EEA0}"/>
</file>

<file path=customXml/itemProps7.xml><?xml version="1.0" encoding="utf-8"?>
<ds:datastoreItem xmlns:ds="http://schemas.openxmlformats.org/officeDocument/2006/customXml" ds:itemID="{31EC3C40-E59C-48B0-84DE-CCD52095EE99}"/>
</file>

<file path=customXml/itemProps70.xml><?xml version="1.0" encoding="utf-8"?>
<ds:datastoreItem xmlns:ds="http://schemas.openxmlformats.org/officeDocument/2006/customXml" ds:itemID="{9714589B-2862-434B-BFF8-CF13B4218C6C}"/>
</file>

<file path=customXml/itemProps71.xml><?xml version="1.0" encoding="utf-8"?>
<ds:datastoreItem xmlns:ds="http://schemas.openxmlformats.org/officeDocument/2006/customXml" ds:itemID="{4E6BF953-CE10-486C-9558-533F39F6651E}"/>
</file>

<file path=customXml/itemProps72.xml><?xml version="1.0" encoding="utf-8"?>
<ds:datastoreItem xmlns:ds="http://schemas.openxmlformats.org/officeDocument/2006/customXml" ds:itemID="{55C7CFB6-A456-4EE9-B7DB-350801ED936B}"/>
</file>

<file path=customXml/itemProps73.xml><?xml version="1.0" encoding="utf-8"?>
<ds:datastoreItem xmlns:ds="http://schemas.openxmlformats.org/officeDocument/2006/customXml" ds:itemID="{C41E1F30-8D80-429D-A428-BD6FF4584861}"/>
</file>

<file path=customXml/itemProps74.xml><?xml version="1.0" encoding="utf-8"?>
<ds:datastoreItem xmlns:ds="http://schemas.openxmlformats.org/officeDocument/2006/customXml" ds:itemID="{85082FD4-7C12-4764-AA1E-DB90BC8EDD6C}"/>
</file>

<file path=customXml/itemProps75.xml><?xml version="1.0" encoding="utf-8"?>
<ds:datastoreItem xmlns:ds="http://schemas.openxmlformats.org/officeDocument/2006/customXml" ds:itemID="{D9970497-F1CC-4D36-95AD-FBE84D6D5178}"/>
</file>

<file path=customXml/itemProps76.xml><?xml version="1.0" encoding="utf-8"?>
<ds:datastoreItem xmlns:ds="http://schemas.openxmlformats.org/officeDocument/2006/customXml" ds:itemID="{1697DDF7-607C-4A04-9362-C40AD1564840}"/>
</file>

<file path=customXml/itemProps77.xml><?xml version="1.0" encoding="utf-8"?>
<ds:datastoreItem xmlns:ds="http://schemas.openxmlformats.org/officeDocument/2006/customXml" ds:itemID="{AE14D148-B066-4866-9AD4-B9E11A68C4D1}"/>
</file>

<file path=customXml/itemProps78.xml><?xml version="1.0" encoding="utf-8"?>
<ds:datastoreItem xmlns:ds="http://schemas.openxmlformats.org/officeDocument/2006/customXml" ds:itemID="{A2DF6E90-E988-4230-8C25-68A8998E9069}"/>
</file>

<file path=customXml/itemProps79.xml><?xml version="1.0" encoding="utf-8"?>
<ds:datastoreItem xmlns:ds="http://schemas.openxmlformats.org/officeDocument/2006/customXml" ds:itemID="{D73D0E56-4AF4-40CA-9F82-EC66F4B69361}"/>
</file>

<file path=customXml/itemProps8.xml><?xml version="1.0" encoding="utf-8"?>
<ds:datastoreItem xmlns:ds="http://schemas.openxmlformats.org/officeDocument/2006/customXml" ds:itemID="{CF2F5D64-6DEB-4A1A-92BB-F1EDBAE66E41}"/>
</file>

<file path=customXml/itemProps80.xml><?xml version="1.0" encoding="utf-8"?>
<ds:datastoreItem xmlns:ds="http://schemas.openxmlformats.org/officeDocument/2006/customXml" ds:itemID="{6189101E-D695-4D1C-9F89-C7F96502C455}"/>
</file>

<file path=customXml/itemProps81.xml><?xml version="1.0" encoding="utf-8"?>
<ds:datastoreItem xmlns:ds="http://schemas.openxmlformats.org/officeDocument/2006/customXml" ds:itemID="{722A555B-042E-48ED-8931-09A0F126A685}"/>
</file>

<file path=customXml/itemProps82.xml><?xml version="1.0" encoding="utf-8"?>
<ds:datastoreItem xmlns:ds="http://schemas.openxmlformats.org/officeDocument/2006/customXml" ds:itemID="{3069DA62-61B5-4502-820D-7C6F6A40F113}"/>
</file>

<file path=customXml/itemProps83.xml><?xml version="1.0" encoding="utf-8"?>
<ds:datastoreItem xmlns:ds="http://schemas.openxmlformats.org/officeDocument/2006/customXml" ds:itemID="{74A6D5F3-8955-4E7F-B6FE-62BF4F3EC970}"/>
</file>

<file path=customXml/itemProps84.xml><?xml version="1.0" encoding="utf-8"?>
<ds:datastoreItem xmlns:ds="http://schemas.openxmlformats.org/officeDocument/2006/customXml" ds:itemID="{BCE79C03-31F1-4DFF-BFB5-171C98F51A20}"/>
</file>

<file path=customXml/itemProps85.xml><?xml version="1.0" encoding="utf-8"?>
<ds:datastoreItem xmlns:ds="http://schemas.openxmlformats.org/officeDocument/2006/customXml" ds:itemID="{E21725A2-43DF-4237-908E-313BE55BB718}"/>
</file>

<file path=customXml/itemProps86.xml><?xml version="1.0" encoding="utf-8"?>
<ds:datastoreItem xmlns:ds="http://schemas.openxmlformats.org/officeDocument/2006/customXml" ds:itemID="{7165269E-B253-4E20-A86C-115ABEE665B9}"/>
</file>

<file path=customXml/itemProps87.xml><?xml version="1.0" encoding="utf-8"?>
<ds:datastoreItem xmlns:ds="http://schemas.openxmlformats.org/officeDocument/2006/customXml" ds:itemID="{CE2C32C8-1687-42C2-AAC4-C87AEF28AD01}"/>
</file>

<file path=customXml/itemProps88.xml><?xml version="1.0" encoding="utf-8"?>
<ds:datastoreItem xmlns:ds="http://schemas.openxmlformats.org/officeDocument/2006/customXml" ds:itemID="{36DADBBA-FA0D-434D-B7FC-35E6BC258875}"/>
</file>

<file path=customXml/itemProps89.xml><?xml version="1.0" encoding="utf-8"?>
<ds:datastoreItem xmlns:ds="http://schemas.openxmlformats.org/officeDocument/2006/customXml" ds:itemID="{AC0FED76-406D-4799-9BC7-3D9CCAE42C55}"/>
</file>

<file path=customXml/itemProps9.xml><?xml version="1.0" encoding="utf-8"?>
<ds:datastoreItem xmlns:ds="http://schemas.openxmlformats.org/officeDocument/2006/customXml" ds:itemID="{A7402ACF-B9FE-42D3-8617-F701FF3EB6AE}"/>
</file>

<file path=customXml/itemProps90.xml><?xml version="1.0" encoding="utf-8"?>
<ds:datastoreItem xmlns:ds="http://schemas.openxmlformats.org/officeDocument/2006/customXml" ds:itemID="{82DCDE5D-60ED-4D4F-91CD-19D34E879F86}"/>
</file>

<file path=customXml/itemProps91.xml><?xml version="1.0" encoding="utf-8"?>
<ds:datastoreItem xmlns:ds="http://schemas.openxmlformats.org/officeDocument/2006/customXml" ds:itemID="{DAA6E257-E161-4D40-A7C8-DC8DFEF42ABF}"/>
</file>

<file path=customXml/itemProps92.xml><?xml version="1.0" encoding="utf-8"?>
<ds:datastoreItem xmlns:ds="http://schemas.openxmlformats.org/officeDocument/2006/customXml" ds:itemID="{B4164308-7586-4678-AB39-2F49F18A12FA}"/>
</file>

<file path=customXml/itemProps93.xml><?xml version="1.0" encoding="utf-8"?>
<ds:datastoreItem xmlns:ds="http://schemas.openxmlformats.org/officeDocument/2006/customXml" ds:itemID="{C03690ED-0588-4C62-930B-58D16D6C8E43}"/>
</file>

<file path=customXml/itemProps94.xml><?xml version="1.0" encoding="utf-8"?>
<ds:datastoreItem xmlns:ds="http://schemas.openxmlformats.org/officeDocument/2006/customXml" ds:itemID="{EBDEBB67-ED56-45B3-BE8C-A73DF9B4D559}"/>
</file>

<file path=customXml/itemProps95.xml><?xml version="1.0" encoding="utf-8"?>
<ds:datastoreItem xmlns:ds="http://schemas.openxmlformats.org/officeDocument/2006/customXml" ds:itemID="{59CF1AFE-9D6D-448D-96EA-D8E5DD9FD9B5}"/>
</file>

<file path=customXml/itemProps96.xml><?xml version="1.0" encoding="utf-8"?>
<ds:datastoreItem xmlns:ds="http://schemas.openxmlformats.org/officeDocument/2006/customXml" ds:itemID="{E69DBDD6-6BDE-48F6-81CA-9815F0BD6EB5}"/>
</file>

<file path=customXml/itemProps97.xml><?xml version="1.0" encoding="utf-8"?>
<ds:datastoreItem xmlns:ds="http://schemas.openxmlformats.org/officeDocument/2006/customXml" ds:itemID="{8892E0A7-135A-4AD5-A26E-F540D762DBA3}"/>
</file>

<file path=customXml/itemProps98.xml><?xml version="1.0" encoding="utf-8"?>
<ds:datastoreItem xmlns:ds="http://schemas.openxmlformats.org/officeDocument/2006/customXml" ds:itemID="{22531417-F1A6-46DA-AB66-29E91CAD0B36}"/>
</file>

<file path=customXml/itemProps99.xml><?xml version="1.0" encoding="utf-8"?>
<ds:datastoreItem xmlns:ds="http://schemas.openxmlformats.org/officeDocument/2006/customXml" ds:itemID="{7432C6DA-8CA5-4D4D-9849-BAF01653DE4D}"/>
</file>

<file path=docProps/app.xml><?xml version="1.0" encoding="utf-8"?>
<Properties xmlns="http://schemas.openxmlformats.org/officeDocument/2006/extended-properties" xmlns:vt="http://schemas.openxmlformats.org/officeDocument/2006/docPropsVTypes">
  <Template>Normal</Template>
  <TotalTime>19</TotalTime>
  <Pages>5</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5132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Veljko Konjokrad</cp:lastModifiedBy>
  <cp:revision>8</cp:revision>
  <cp:lastPrinted>2018-01-17T09:36:00Z</cp:lastPrinted>
  <dcterms:created xsi:type="dcterms:W3CDTF">2020-10-15T11:12:00Z</dcterms:created>
  <dcterms:modified xsi:type="dcterms:W3CDTF">2020-10-16T06:52:00Z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6237a34f-6565-40c6-92d7-ff105d789ab6</vt:lpwstr>
  </property>
  <property fmtid="{D5CDD505-2E9C-101B-9397-08002B2CF9AE}" pid="3" name="ContentTypeId">
    <vt:lpwstr>0x0101006DB0F8F7738EDF4DA0E2E14EA69F41B7009F6921338CFD5F4DAD475703732A9527</vt:lpwstr>
  </property>
</Properties>
</file>